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73" w:rsidRDefault="00F30973" w:rsidP="00485FE9">
      <w:pPr>
        <w:pStyle w:val="Heading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Professional Strengths</w:t>
      </w:r>
    </w:p>
    <w:p w:rsidR="00A92766" w:rsidRPr="00A92766" w:rsidRDefault="00A92766" w:rsidP="00485FE9">
      <w:pPr>
        <w:pStyle w:val="Heading"/>
        <w:jc w:val="both"/>
        <w:rPr>
          <w:rFonts w:ascii="Times New Roman" w:hAnsi="Times New Roman"/>
          <w:sz w:val="2"/>
          <w:u w:val="single"/>
        </w:rPr>
      </w:pPr>
    </w:p>
    <w:p w:rsidR="003672BE" w:rsidRPr="0002142F" w:rsidRDefault="003672BE" w:rsidP="003672BE">
      <w:pPr>
        <w:pStyle w:val="BodyA"/>
        <w:numPr>
          <w:ilvl w:val="0"/>
          <w:numId w:val="14"/>
        </w:numPr>
        <w:spacing w:after="0"/>
        <w:rPr>
          <w:rFonts w:asciiTheme="minorHAnsi" w:hAnsiTheme="minorHAnsi" w:cs="Calibri"/>
          <w:sz w:val="22"/>
          <w:szCs w:val="22"/>
        </w:rPr>
      </w:pPr>
      <w:r w:rsidRPr="0002142F">
        <w:rPr>
          <w:rFonts w:asciiTheme="minorHAnsi" w:hAnsiTheme="minorHAnsi" w:cs="Calibri"/>
          <w:sz w:val="22"/>
          <w:szCs w:val="22"/>
        </w:rPr>
        <w:t>A skilled, versatile writer with over 30 years of experience in copywriting,</w:t>
      </w:r>
      <w:r w:rsidRPr="0002142F">
        <w:rPr>
          <w:rFonts w:asciiTheme="minorHAnsi" w:hAnsiTheme="minorHAnsi" w:cs="Calibri"/>
          <w:sz w:val="22"/>
          <w:szCs w:val="22"/>
        </w:rPr>
        <w:br/>
        <w:t>editing and proofreading, including grants and proposals</w:t>
      </w:r>
    </w:p>
    <w:p w:rsidR="003672BE" w:rsidRPr="0002142F" w:rsidRDefault="003672BE" w:rsidP="00F750FB">
      <w:pPr>
        <w:pStyle w:val="BodyA"/>
        <w:numPr>
          <w:ilvl w:val="0"/>
          <w:numId w:val="14"/>
        </w:numPr>
        <w:spacing w:after="0"/>
        <w:rPr>
          <w:rFonts w:asciiTheme="minorHAnsi" w:hAnsiTheme="minorHAnsi" w:cs="Calibri"/>
          <w:sz w:val="22"/>
          <w:szCs w:val="22"/>
        </w:rPr>
      </w:pPr>
      <w:r w:rsidRPr="0002142F">
        <w:rPr>
          <w:rFonts w:asciiTheme="minorHAnsi" w:hAnsiTheme="minorHAnsi" w:cs="Calibri"/>
          <w:sz w:val="22"/>
          <w:szCs w:val="22"/>
        </w:rPr>
        <w:t>Exceptional communication, presentation,  and interpersonal skills</w:t>
      </w:r>
    </w:p>
    <w:p w:rsidR="002E5C70" w:rsidRPr="0002142F" w:rsidRDefault="005002E2" w:rsidP="002E5C70">
      <w:pPr>
        <w:pStyle w:val="BodyA"/>
        <w:numPr>
          <w:ilvl w:val="0"/>
          <w:numId w:val="14"/>
        </w:numPr>
        <w:spacing w:after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Effective</w:t>
      </w:r>
      <w:r w:rsidR="002E5C70" w:rsidRPr="0002142F">
        <w:rPr>
          <w:rFonts w:asciiTheme="minorHAnsi" w:hAnsiTheme="minorHAnsi"/>
          <w:sz w:val="22"/>
          <w:szCs w:val="22"/>
        </w:rPr>
        <w:t xml:space="preserve"> social media</w:t>
      </w:r>
      <w:r>
        <w:rPr>
          <w:rFonts w:asciiTheme="minorHAnsi" w:hAnsiTheme="minorHAnsi"/>
          <w:sz w:val="22"/>
          <w:szCs w:val="22"/>
        </w:rPr>
        <w:t xml:space="preserve"> marketing</w:t>
      </w:r>
      <w:r w:rsidR="002E5C70" w:rsidRPr="0002142F">
        <w:rPr>
          <w:rFonts w:asciiTheme="minorHAnsi" w:hAnsiTheme="minorHAnsi"/>
          <w:sz w:val="22"/>
          <w:szCs w:val="22"/>
        </w:rPr>
        <w:t>, website content management tools,</w:t>
      </w:r>
      <w:r w:rsidR="002E5C70" w:rsidRPr="0002142F">
        <w:rPr>
          <w:rFonts w:asciiTheme="minorHAnsi" w:hAnsiTheme="minorHAnsi"/>
          <w:sz w:val="22"/>
          <w:szCs w:val="22"/>
        </w:rPr>
        <w:br/>
        <w:t>desktop publishing, and graphics</w:t>
      </w:r>
    </w:p>
    <w:p w:rsidR="00F750FB" w:rsidRPr="0002142F" w:rsidRDefault="005002E2" w:rsidP="00F750FB">
      <w:pPr>
        <w:pStyle w:val="BodyA"/>
        <w:numPr>
          <w:ilvl w:val="0"/>
          <w:numId w:val="14"/>
        </w:numPr>
        <w:spacing w:after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Results-driven</w:t>
      </w:r>
      <w:r w:rsidR="00F750FB" w:rsidRPr="0002142F">
        <w:rPr>
          <w:rFonts w:asciiTheme="minorHAnsi" w:hAnsiTheme="minorHAnsi" w:cs="Calibri"/>
          <w:sz w:val="22"/>
          <w:szCs w:val="22"/>
        </w:rPr>
        <w:t xml:space="preserve"> proactive planner and implementer of projects and goals</w:t>
      </w:r>
    </w:p>
    <w:p w:rsidR="00F750FB" w:rsidRPr="0002142F" w:rsidRDefault="005002E2" w:rsidP="00F750FB">
      <w:pPr>
        <w:pStyle w:val="BodyA"/>
        <w:numPr>
          <w:ilvl w:val="0"/>
          <w:numId w:val="14"/>
        </w:numPr>
        <w:spacing w:after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Sets</w:t>
      </w:r>
      <w:r w:rsidR="00F750FB" w:rsidRPr="0002142F">
        <w:rPr>
          <w:rFonts w:asciiTheme="minorHAnsi" w:hAnsiTheme="minorHAnsi" w:cs="Calibri"/>
          <w:sz w:val="22"/>
          <w:szCs w:val="22"/>
        </w:rPr>
        <w:t xml:space="preserve"> priorities logically, meet demanding objectives,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F750FB" w:rsidRPr="0002142F">
        <w:rPr>
          <w:rFonts w:asciiTheme="minorHAnsi" w:hAnsiTheme="minorHAnsi" w:cs="Calibri"/>
          <w:sz w:val="22"/>
          <w:szCs w:val="22"/>
        </w:rPr>
        <w:t>and bring</w:t>
      </w:r>
      <w:r>
        <w:rPr>
          <w:rFonts w:asciiTheme="minorHAnsi" w:hAnsiTheme="minorHAnsi" w:cs="Calibri"/>
          <w:sz w:val="22"/>
          <w:szCs w:val="22"/>
        </w:rPr>
        <w:t xml:space="preserve">s focus to </w:t>
      </w:r>
      <w:bookmarkStart w:id="0" w:name="_GoBack"/>
      <w:bookmarkEnd w:id="0"/>
      <w:r w:rsidR="00F750FB" w:rsidRPr="0002142F">
        <w:rPr>
          <w:rFonts w:asciiTheme="minorHAnsi" w:hAnsiTheme="minorHAnsi" w:cs="Calibri"/>
          <w:sz w:val="22"/>
          <w:szCs w:val="22"/>
        </w:rPr>
        <w:t>projects</w:t>
      </w:r>
    </w:p>
    <w:p w:rsidR="008C79B4" w:rsidRPr="0002142F" w:rsidRDefault="004B5BA5" w:rsidP="008C79B4">
      <w:pPr>
        <w:pStyle w:val="BodyA"/>
        <w:numPr>
          <w:ilvl w:val="0"/>
          <w:numId w:val="14"/>
        </w:numPr>
        <w:spacing w:after="0"/>
        <w:rPr>
          <w:rFonts w:asciiTheme="minorHAnsi" w:hAnsiTheme="minorHAnsi" w:cs="Calibri"/>
          <w:sz w:val="22"/>
          <w:szCs w:val="22"/>
        </w:rPr>
      </w:pPr>
      <w:r w:rsidRPr="0002142F">
        <w:rPr>
          <w:rFonts w:asciiTheme="minorHAnsi" w:hAnsiTheme="minorHAnsi" w:cs="Calibri"/>
          <w:sz w:val="22"/>
          <w:szCs w:val="22"/>
        </w:rPr>
        <w:t>Self-motivated, organized, punctual</w:t>
      </w:r>
    </w:p>
    <w:p w:rsidR="008C79B4" w:rsidRPr="008C79B4" w:rsidRDefault="008C79B4" w:rsidP="008C79B4">
      <w:pPr>
        <w:pStyle w:val="BodyA"/>
        <w:spacing w:after="0"/>
        <w:ind w:left="720"/>
        <w:rPr>
          <w:rFonts w:asciiTheme="minorHAnsi" w:hAnsiTheme="minorHAnsi" w:cs="Calibri"/>
          <w:sz w:val="22"/>
        </w:rPr>
      </w:pPr>
    </w:p>
    <w:p w:rsidR="00F30973" w:rsidRDefault="00F30973" w:rsidP="00485FE9">
      <w:pPr>
        <w:pStyle w:val="Heading"/>
        <w:spacing w:befor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EXPERIENCE</w:t>
      </w:r>
    </w:p>
    <w:p w:rsidR="00F30973" w:rsidRPr="00A92766" w:rsidRDefault="00F30973" w:rsidP="00385027">
      <w:pPr>
        <w:pStyle w:val="Heading"/>
        <w:spacing w:before="0"/>
        <w:jc w:val="both"/>
        <w:rPr>
          <w:rFonts w:ascii="Times New Roman" w:hAnsi="Times New Roman"/>
          <w:sz w:val="14"/>
          <w:u w:val="single"/>
        </w:rPr>
      </w:pPr>
    </w:p>
    <w:p w:rsidR="003C47B0" w:rsidRDefault="003C47B0" w:rsidP="00BD3DE7">
      <w:pPr>
        <w:pStyle w:val="BodyText1"/>
        <w:tabs>
          <w:tab w:val="clear" w:pos="9360"/>
          <w:tab w:val="right" w:pos="7986"/>
        </w:tabs>
        <w:ind w:right="-360"/>
        <w:jc w:val="both"/>
        <w:rPr>
          <w:rFonts w:asciiTheme="minorHAnsi" w:hAnsiTheme="minorHAnsi" w:cs="Calibri"/>
          <w:b/>
          <w:szCs w:val="22"/>
        </w:rPr>
      </w:pPr>
      <w:r>
        <w:rPr>
          <w:rFonts w:asciiTheme="minorHAnsi" w:hAnsiTheme="minorHAnsi" w:cs="Calibri"/>
          <w:b/>
          <w:szCs w:val="22"/>
        </w:rPr>
        <w:t>Director of Marketing and Communications</w:t>
      </w:r>
      <w:r w:rsidR="00BD3DE7">
        <w:rPr>
          <w:rFonts w:asciiTheme="minorHAnsi" w:hAnsiTheme="minorHAnsi" w:cs="Calibri"/>
          <w:b/>
          <w:szCs w:val="22"/>
        </w:rPr>
        <w:t xml:space="preserve">, </w:t>
      </w:r>
      <w:r w:rsidR="00BD3DE7" w:rsidRPr="003672BE">
        <w:rPr>
          <w:rFonts w:asciiTheme="minorHAnsi" w:hAnsiTheme="minorHAnsi" w:cs="Calibri"/>
          <w:b/>
          <w:i/>
          <w:szCs w:val="22"/>
        </w:rPr>
        <w:t>Alpert J</w:t>
      </w:r>
      <w:r w:rsidR="00045866" w:rsidRPr="003672BE">
        <w:rPr>
          <w:rFonts w:asciiTheme="minorHAnsi" w:hAnsiTheme="minorHAnsi" w:cs="Calibri"/>
          <w:b/>
          <w:i/>
          <w:szCs w:val="22"/>
        </w:rPr>
        <w:t>ewish Community Center</w:t>
      </w:r>
      <w:r w:rsidR="00BD3DE7">
        <w:rPr>
          <w:rFonts w:asciiTheme="minorHAnsi" w:hAnsiTheme="minorHAnsi" w:cs="Calibri"/>
          <w:b/>
          <w:szCs w:val="22"/>
        </w:rPr>
        <w:t xml:space="preserve">          </w:t>
      </w:r>
      <w:r w:rsidR="00BD3DE7" w:rsidRPr="00BD3DE7">
        <w:rPr>
          <w:rFonts w:asciiTheme="minorHAnsi" w:hAnsiTheme="minorHAnsi" w:cs="Calibri"/>
          <w:szCs w:val="22"/>
        </w:rPr>
        <w:t>July 2014-Present</w:t>
      </w:r>
    </w:p>
    <w:p w:rsidR="003C47B0" w:rsidRDefault="00045866" w:rsidP="00045866">
      <w:pPr>
        <w:pStyle w:val="BodyText1"/>
        <w:numPr>
          <w:ilvl w:val="0"/>
          <w:numId w:val="19"/>
        </w:numPr>
        <w:tabs>
          <w:tab w:val="right" w:pos="7986"/>
        </w:tabs>
        <w:ind w:right="-360"/>
        <w:jc w:val="both"/>
        <w:rPr>
          <w:rFonts w:asciiTheme="minorHAnsi" w:hAnsiTheme="minorHAnsi" w:cs="Calibri"/>
          <w:szCs w:val="22"/>
        </w:rPr>
      </w:pPr>
      <w:r w:rsidRPr="00045866">
        <w:rPr>
          <w:rFonts w:asciiTheme="minorHAnsi" w:hAnsiTheme="minorHAnsi" w:cs="Calibri"/>
          <w:szCs w:val="22"/>
        </w:rPr>
        <w:t xml:space="preserve">Responsible for planning, development and implementation of all </w:t>
      </w:r>
      <w:r>
        <w:rPr>
          <w:rFonts w:asciiTheme="minorHAnsi" w:hAnsiTheme="minorHAnsi" w:cs="Calibri"/>
          <w:szCs w:val="22"/>
        </w:rPr>
        <w:br/>
      </w:r>
      <w:r w:rsidRPr="00045866">
        <w:rPr>
          <w:rFonts w:asciiTheme="minorHAnsi" w:hAnsiTheme="minorHAnsi" w:cs="Calibri"/>
          <w:szCs w:val="22"/>
        </w:rPr>
        <w:t>marketing strategies, marketing comm</w:t>
      </w:r>
      <w:r>
        <w:rPr>
          <w:rFonts w:asciiTheme="minorHAnsi" w:hAnsiTheme="minorHAnsi" w:cs="Calibri"/>
          <w:szCs w:val="22"/>
        </w:rPr>
        <w:t>unications, social networking</w:t>
      </w:r>
      <w:r>
        <w:rPr>
          <w:rFonts w:asciiTheme="minorHAnsi" w:hAnsiTheme="minorHAnsi" w:cs="Calibri"/>
          <w:szCs w:val="22"/>
        </w:rPr>
        <w:br/>
      </w:r>
      <w:r w:rsidRPr="00045866">
        <w:rPr>
          <w:rFonts w:asciiTheme="minorHAnsi" w:hAnsiTheme="minorHAnsi" w:cs="Calibri"/>
          <w:szCs w:val="22"/>
        </w:rPr>
        <w:t>and public relations</w:t>
      </w:r>
      <w:r>
        <w:rPr>
          <w:rFonts w:asciiTheme="minorHAnsi" w:hAnsiTheme="minorHAnsi" w:cs="Calibri"/>
          <w:szCs w:val="22"/>
        </w:rPr>
        <w:t xml:space="preserve"> </w:t>
      </w:r>
      <w:r w:rsidRPr="00045866">
        <w:rPr>
          <w:rFonts w:asciiTheme="minorHAnsi" w:hAnsiTheme="minorHAnsi" w:cs="Calibri"/>
          <w:szCs w:val="22"/>
        </w:rPr>
        <w:t>activit</w:t>
      </w:r>
      <w:r>
        <w:rPr>
          <w:rFonts w:asciiTheme="minorHAnsi" w:hAnsiTheme="minorHAnsi" w:cs="Calibri"/>
          <w:szCs w:val="22"/>
        </w:rPr>
        <w:t>ies, both external and internal</w:t>
      </w:r>
    </w:p>
    <w:p w:rsidR="00D05372" w:rsidRDefault="00D05372" w:rsidP="00045866">
      <w:pPr>
        <w:pStyle w:val="BodyText1"/>
        <w:numPr>
          <w:ilvl w:val="0"/>
          <w:numId w:val="19"/>
        </w:numPr>
        <w:tabs>
          <w:tab w:val="right" w:pos="7986"/>
        </w:tabs>
        <w:ind w:right="-360"/>
        <w:jc w:val="both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Write articles, letters, press releases,</w:t>
      </w:r>
      <w:r w:rsidRPr="00D05372">
        <w:rPr>
          <w:rFonts w:asciiTheme="minorHAnsi" w:hAnsiTheme="minorHAnsi" w:cs="Calibri"/>
          <w:szCs w:val="22"/>
        </w:rPr>
        <w:t xml:space="preserve"> </w:t>
      </w:r>
      <w:r>
        <w:rPr>
          <w:rFonts w:asciiTheme="minorHAnsi" w:hAnsiTheme="minorHAnsi" w:cs="Calibri"/>
          <w:szCs w:val="22"/>
        </w:rPr>
        <w:t xml:space="preserve">and </w:t>
      </w:r>
      <w:r w:rsidR="00041A4F">
        <w:rPr>
          <w:rFonts w:asciiTheme="minorHAnsi" w:hAnsiTheme="minorHAnsi" w:cs="Calibri"/>
          <w:szCs w:val="22"/>
        </w:rPr>
        <w:t>ghost write for executives</w:t>
      </w:r>
    </w:p>
    <w:p w:rsidR="00045866" w:rsidRDefault="00045866" w:rsidP="00045866">
      <w:pPr>
        <w:pStyle w:val="BodyText1"/>
        <w:numPr>
          <w:ilvl w:val="0"/>
          <w:numId w:val="18"/>
        </w:numPr>
        <w:tabs>
          <w:tab w:val="clear" w:pos="9360"/>
          <w:tab w:val="right" w:pos="7986"/>
        </w:tabs>
        <w:ind w:right="-360"/>
        <w:jc w:val="both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Populate and maintain website </w:t>
      </w:r>
      <w:r w:rsidRPr="006D42AE">
        <w:rPr>
          <w:rFonts w:asciiTheme="minorHAnsi" w:hAnsiTheme="minorHAnsi" w:cs="Calibri"/>
          <w:szCs w:val="22"/>
          <w:u w:val="single"/>
        </w:rPr>
        <w:t>www.alpertjcc.org</w:t>
      </w:r>
      <w:r>
        <w:rPr>
          <w:rFonts w:asciiTheme="minorHAnsi" w:hAnsiTheme="minorHAnsi" w:cs="Calibri"/>
          <w:szCs w:val="22"/>
        </w:rPr>
        <w:t xml:space="preserve"> </w:t>
      </w:r>
    </w:p>
    <w:p w:rsidR="008F167A" w:rsidRDefault="008F167A" w:rsidP="008F167A">
      <w:pPr>
        <w:pStyle w:val="BodyText1"/>
        <w:numPr>
          <w:ilvl w:val="0"/>
          <w:numId w:val="18"/>
        </w:numPr>
        <w:tabs>
          <w:tab w:val="clear" w:pos="9360"/>
          <w:tab w:val="right" w:pos="7986"/>
        </w:tabs>
        <w:ind w:right="-360"/>
        <w:jc w:val="both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Capture photos and videos </w:t>
      </w:r>
      <w:r w:rsidR="009822F6">
        <w:rPr>
          <w:rFonts w:asciiTheme="minorHAnsi" w:hAnsiTheme="minorHAnsi" w:cs="Calibri"/>
          <w:szCs w:val="22"/>
        </w:rPr>
        <w:t>for</w:t>
      </w:r>
      <w:r>
        <w:rPr>
          <w:rFonts w:asciiTheme="minorHAnsi" w:hAnsiTheme="minorHAnsi" w:cs="Calibri"/>
          <w:szCs w:val="22"/>
        </w:rPr>
        <w:t xml:space="preserve"> on and offsite events</w:t>
      </w:r>
    </w:p>
    <w:p w:rsidR="006C18AE" w:rsidRDefault="008F167A" w:rsidP="006C18AE">
      <w:pPr>
        <w:pStyle w:val="BodyText1"/>
        <w:numPr>
          <w:ilvl w:val="0"/>
          <w:numId w:val="18"/>
        </w:numPr>
        <w:tabs>
          <w:tab w:val="clear" w:pos="9360"/>
          <w:tab w:val="right" w:pos="7986"/>
        </w:tabs>
        <w:ind w:right="-360"/>
        <w:jc w:val="both"/>
        <w:rPr>
          <w:rFonts w:asciiTheme="minorHAnsi" w:hAnsiTheme="minorHAnsi" w:cs="Calibri"/>
          <w:b/>
          <w:szCs w:val="22"/>
        </w:rPr>
      </w:pPr>
      <w:r w:rsidRPr="008F167A">
        <w:rPr>
          <w:rFonts w:asciiTheme="minorHAnsi" w:hAnsiTheme="minorHAnsi" w:cs="Calibri"/>
          <w:szCs w:val="22"/>
        </w:rPr>
        <w:t>Work with marketing team, graphic designer and department heads</w:t>
      </w:r>
      <w:r w:rsidRPr="008F167A">
        <w:rPr>
          <w:rFonts w:asciiTheme="minorHAnsi" w:hAnsiTheme="minorHAnsi" w:cs="Calibri"/>
          <w:szCs w:val="22"/>
        </w:rPr>
        <w:br/>
        <w:t>on agency and department brand management</w:t>
      </w:r>
      <w:r w:rsidR="009822F6">
        <w:rPr>
          <w:rFonts w:asciiTheme="minorHAnsi" w:hAnsiTheme="minorHAnsi" w:cs="Calibri"/>
          <w:szCs w:val="22"/>
        </w:rPr>
        <w:t>, ads</w:t>
      </w:r>
      <w:r w:rsidR="00D45E68">
        <w:rPr>
          <w:rFonts w:asciiTheme="minorHAnsi" w:hAnsiTheme="minorHAnsi" w:cs="Calibri"/>
          <w:szCs w:val="22"/>
        </w:rPr>
        <w:t>, collateral</w:t>
      </w:r>
      <w:r w:rsidR="009822F6">
        <w:rPr>
          <w:rFonts w:asciiTheme="minorHAnsi" w:hAnsiTheme="minorHAnsi" w:cs="Calibri"/>
          <w:szCs w:val="22"/>
        </w:rPr>
        <w:t xml:space="preserve"> and events</w:t>
      </w:r>
    </w:p>
    <w:p w:rsidR="006C18AE" w:rsidRPr="00D45E68" w:rsidRDefault="006C18AE" w:rsidP="006C18AE">
      <w:pPr>
        <w:pStyle w:val="BodyText1"/>
        <w:numPr>
          <w:ilvl w:val="0"/>
          <w:numId w:val="18"/>
        </w:numPr>
        <w:tabs>
          <w:tab w:val="clear" w:pos="9360"/>
          <w:tab w:val="right" w:pos="7986"/>
        </w:tabs>
        <w:ind w:right="-360"/>
        <w:jc w:val="both"/>
        <w:rPr>
          <w:rFonts w:asciiTheme="minorHAnsi" w:hAnsiTheme="minorHAnsi" w:cs="Calibri"/>
          <w:b/>
          <w:szCs w:val="22"/>
        </w:rPr>
      </w:pPr>
      <w:r w:rsidRPr="006C18AE">
        <w:rPr>
          <w:rFonts w:asciiTheme="minorHAnsi" w:hAnsiTheme="minorHAnsi" w:cs="Calibri"/>
          <w:szCs w:val="22"/>
        </w:rPr>
        <w:t xml:space="preserve">Primary copy editor/proofreader for all internal and external digital and print </w:t>
      </w:r>
      <w:r w:rsidR="003F5DD5">
        <w:rPr>
          <w:rFonts w:asciiTheme="minorHAnsi" w:hAnsiTheme="minorHAnsi" w:cs="Calibri"/>
          <w:szCs w:val="22"/>
        </w:rPr>
        <w:t>media</w:t>
      </w:r>
    </w:p>
    <w:p w:rsidR="0054185B" w:rsidRPr="008F167A" w:rsidRDefault="006C18AE" w:rsidP="006C18AE">
      <w:pPr>
        <w:pStyle w:val="BodyText1"/>
        <w:numPr>
          <w:ilvl w:val="0"/>
          <w:numId w:val="18"/>
        </w:numPr>
        <w:tabs>
          <w:tab w:val="clear" w:pos="9360"/>
          <w:tab w:val="right" w:pos="7986"/>
        </w:tabs>
        <w:ind w:right="-360"/>
        <w:jc w:val="both"/>
        <w:rPr>
          <w:rFonts w:asciiTheme="minorHAnsi" w:hAnsiTheme="minorHAnsi" w:cs="Calibri"/>
          <w:b/>
          <w:szCs w:val="22"/>
        </w:rPr>
      </w:pPr>
      <w:r w:rsidRPr="006C18AE">
        <w:rPr>
          <w:rFonts w:asciiTheme="minorHAnsi" w:hAnsiTheme="minorHAnsi" w:cs="Calibri"/>
          <w:szCs w:val="22"/>
        </w:rPr>
        <w:t>AJCC Website Project Manager from April-July 2014</w:t>
      </w:r>
    </w:p>
    <w:p w:rsidR="009453DB" w:rsidRDefault="009453DB" w:rsidP="00385027">
      <w:pPr>
        <w:pStyle w:val="BodyText1"/>
        <w:tabs>
          <w:tab w:val="clear" w:pos="9360"/>
          <w:tab w:val="right" w:pos="7986"/>
        </w:tabs>
        <w:suppressAutoHyphens/>
        <w:jc w:val="both"/>
        <w:rPr>
          <w:rFonts w:asciiTheme="minorHAnsi" w:hAnsiTheme="minorHAnsi" w:cs="Calibri"/>
          <w:b/>
          <w:szCs w:val="22"/>
        </w:rPr>
      </w:pPr>
    </w:p>
    <w:p w:rsidR="00F30973" w:rsidRPr="00E16860" w:rsidRDefault="00F30973" w:rsidP="00A5059B">
      <w:pPr>
        <w:pStyle w:val="BodyText1"/>
        <w:tabs>
          <w:tab w:val="clear" w:pos="9360"/>
        </w:tabs>
        <w:suppressAutoHyphens/>
        <w:ind w:right="-360"/>
        <w:jc w:val="both"/>
        <w:rPr>
          <w:rFonts w:asciiTheme="minorHAnsi" w:hAnsiTheme="minorHAnsi" w:cs="Calibri"/>
          <w:szCs w:val="22"/>
        </w:rPr>
      </w:pPr>
      <w:r w:rsidRPr="00E16860">
        <w:rPr>
          <w:rFonts w:asciiTheme="minorHAnsi" w:hAnsiTheme="minorHAnsi" w:cs="Calibri"/>
          <w:b/>
          <w:szCs w:val="22"/>
        </w:rPr>
        <w:t>Public Relations Writer</w:t>
      </w:r>
      <w:r w:rsidRPr="00E16860">
        <w:rPr>
          <w:rFonts w:asciiTheme="minorHAnsi" w:hAnsiTheme="minorHAnsi" w:cs="Calibri"/>
          <w:b/>
          <w:color w:val="auto"/>
          <w:szCs w:val="22"/>
        </w:rPr>
        <w:t xml:space="preserve">, </w:t>
      </w:r>
      <w:proofErr w:type="gramStart"/>
      <w:r w:rsidRPr="003672BE">
        <w:rPr>
          <w:rStyle w:val="Hyperlink1"/>
          <w:rFonts w:asciiTheme="minorHAnsi" w:hAnsiTheme="minorHAnsi" w:cs="Calibri"/>
          <w:b/>
          <w:i/>
          <w:color w:val="auto"/>
          <w:sz w:val="22"/>
          <w:szCs w:val="22"/>
          <w:u w:val="none"/>
        </w:rPr>
        <w:t>The</w:t>
      </w:r>
      <w:proofErr w:type="gramEnd"/>
      <w:r w:rsidRPr="003672BE">
        <w:rPr>
          <w:rStyle w:val="Hyperlink1"/>
          <w:rFonts w:asciiTheme="minorHAnsi" w:hAnsiTheme="minorHAnsi" w:cs="Calibri"/>
          <w:b/>
          <w:i/>
          <w:color w:val="auto"/>
          <w:sz w:val="22"/>
          <w:szCs w:val="22"/>
          <w:u w:val="none"/>
        </w:rPr>
        <w:t xml:space="preserve"> Travel Corporation</w:t>
      </w:r>
      <w:r w:rsidRPr="00E16860">
        <w:rPr>
          <w:rFonts w:asciiTheme="minorHAnsi" w:hAnsiTheme="minorHAnsi" w:cs="Calibri"/>
          <w:b/>
          <w:szCs w:val="22"/>
        </w:rPr>
        <w:tab/>
      </w:r>
      <w:r w:rsidR="00A5059B">
        <w:rPr>
          <w:rFonts w:asciiTheme="minorHAnsi" w:hAnsiTheme="minorHAnsi" w:cs="Calibri"/>
          <w:b/>
          <w:szCs w:val="22"/>
        </w:rPr>
        <w:tab/>
        <w:t xml:space="preserve">                                   </w:t>
      </w:r>
      <w:r w:rsidR="00A5059B" w:rsidRPr="00A5059B">
        <w:rPr>
          <w:rFonts w:asciiTheme="minorHAnsi" w:hAnsiTheme="minorHAnsi" w:cs="Calibri"/>
          <w:szCs w:val="22"/>
        </w:rPr>
        <w:t>2</w:t>
      </w:r>
      <w:r w:rsidR="00385027" w:rsidRPr="00A5059B">
        <w:rPr>
          <w:rFonts w:asciiTheme="minorHAnsi" w:hAnsiTheme="minorHAnsi" w:cs="Calibri"/>
          <w:szCs w:val="22"/>
        </w:rPr>
        <w:t>0</w:t>
      </w:r>
      <w:r w:rsidR="00385027">
        <w:rPr>
          <w:rFonts w:asciiTheme="minorHAnsi" w:hAnsiTheme="minorHAnsi" w:cs="Calibri"/>
          <w:szCs w:val="22"/>
        </w:rPr>
        <w:t>10-2014</w:t>
      </w:r>
    </w:p>
    <w:p w:rsidR="00F30973" w:rsidRPr="00E44427" w:rsidRDefault="00956637" w:rsidP="00485FE9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Creative, compelling press</w:t>
      </w:r>
      <w:r w:rsidR="00F30973" w:rsidRPr="00E44427">
        <w:rPr>
          <w:rFonts w:asciiTheme="minorHAnsi" w:hAnsiTheme="minorHAnsi" w:cs="Calibri"/>
          <w:sz w:val="22"/>
          <w:szCs w:val="22"/>
        </w:rPr>
        <w:t xml:space="preserve"> releases, magazine articles, </w:t>
      </w:r>
      <w:r w:rsidR="00EE5C4A" w:rsidRPr="00E44427">
        <w:rPr>
          <w:rFonts w:asciiTheme="minorHAnsi" w:hAnsiTheme="minorHAnsi" w:cs="Calibri"/>
          <w:sz w:val="22"/>
          <w:szCs w:val="22"/>
        </w:rPr>
        <w:t>fact sheets, newsletters,</w:t>
      </w:r>
      <w:r w:rsidR="00C56294" w:rsidRPr="00E44427">
        <w:rPr>
          <w:rFonts w:asciiTheme="minorHAnsi" w:hAnsiTheme="minorHAnsi" w:cs="Calibri"/>
          <w:sz w:val="22"/>
          <w:szCs w:val="22"/>
        </w:rPr>
        <w:t xml:space="preserve"> </w:t>
      </w:r>
      <w:r w:rsidR="00C56294" w:rsidRPr="00E44427">
        <w:rPr>
          <w:rFonts w:asciiTheme="minorHAnsi" w:hAnsiTheme="minorHAnsi" w:cs="Calibri"/>
          <w:sz w:val="22"/>
          <w:szCs w:val="22"/>
        </w:rPr>
        <w:br/>
      </w:r>
      <w:r w:rsidR="00F30973" w:rsidRPr="00E44427">
        <w:rPr>
          <w:rFonts w:asciiTheme="minorHAnsi" w:hAnsiTheme="minorHAnsi" w:cs="Calibri"/>
          <w:sz w:val="22"/>
          <w:szCs w:val="22"/>
        </w:rPr>
        <w:t>and package releases</w:t>
      </w:r>
      <w:r w:rsidR="00C56294" w:rsidRPr="00E44427">
        <w:rPr>
          <w:rFonts w:asciiTheme="minorHAnsi" w:hAnsiTheme="minorHAnsi" w:cs="Calibri"/>
          <w:sz w:val="22"/>
          <w:szCs w:val="22"/>
        </w:rPr>
        <w:t xml:space="preserve"> </w:t>
      </w:r>
      <w:r w:rsidR="00EE5C4A" w:rsidRPr="00E44427">
        <w:rPr>
          <w:rFonts w:asciiTheme="minorHAnsi" w:hAnsiTheme="minorHAnsi" w:cs="Calibri"/>
          <w:sz w:val="22"/>
          <w:szCs w:val="22"/>
        </w:rPr>
        <w:t>for trade and consumer markets</w:t>
      </w:r>
    </w:p>
    <w:p w:rsidR="00E44427" w:rsidRPr="00E44427" w:rsidRDefault="00E44427" w:rsidP="00DA7E15">
      <w:pPr>
        <w:pStyle w:val="ListParagraph"/>
        <w:numPr>
          <w:ilvl w:val="0"/>
          <w:numId w:val="13"/>
        </w:numPr>
        <w:ind w:right="990"/>
        <w:jc w:val="both"/>
        <w:rPr>
          <w:rFonts w:asciiTheme="minorHAnsi" w:hAnsiTheme="minorHAnsi" w:cs="Calibri"/>
          <w:sz w:val="22"/>
          <w:szCs w:val="22"/>
        </w:rPr>
      </w:pPr>
      <w:r w:rsidRPr="00E44427">
        <w:rPr>
          <w:rFonts w:asciiTheme="minorHAnsi" w:hAnsiTheme="minorHAnsi" w:cs="Helvetica"/>
          <w:sz w:val="22"/>
          <w:szCs w:val="22"/>
          <w:shd w:val="clear" w:color="auto" w:fill="FFFFFF"/>
        </w:rPr>
        <w:t>Preparation and distribution of creative communication and marketing pieces for multiple brands within The Travel Corporation in the US with the goal of promoting each brand’s plans, actions and products</w:t>
      </w:r>
    </w:p>
    <w:p w:rsidR="00EA163F" w:rsidRPr="00E44427" w:rsidRDefault="00F30973" w:rsidP="00485FE9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E44427">
        <w:rPr>
          <w:rFonts w:asciiTheme="minorHAnsi" w:hAnsiTheme="minorHAnsi" w:cs="Calibri"/>
          <w:sz w:val="22"/>
          <w:szCs w:val="22"/>
        </w:rPr>
        <w:t xml:space="preserve">Ability to meet a deadline and work under pressure </w:t>
      </w:r>
    </w:p>
    <w:p w:rsidR="00441518" w:rsidRPr="00E44427" w:rsidRDefault="00441518" w:rsidP="00485FE9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E44427">
        <w:rPr>
          <w:rFonts w:asciiTheme="minorHAnsi" w:hAnsiTheme="minorHAnsi" w:cs="Calibri"/>
          <w:sz w:val="22"/>
          <w:szCs w:val="22"/>
        </w:rPr>
        <w:t>Position require</w:t>
      </w:r>
      <w:r w:rsidR="00206E35" w:rsidRPr="00E44427">
        <w:rPr>
          <w:rFonts w:asciiTheme="minorHAnsi" w:hAnsiTheme="minorHAnsi" w:cs="Calibri"/>
          <w:sz w:val="22"/>
          <w:szCs w:val="22"/>
        </w:rPr>
        <w:t>d</w:t>
      </w:r>
      <w:r w:rsidRPr="00E44427">
        <w:rPr>
          <w:rFonts w:asciiTheme="minorHAnsi" w:hAnsiTheme="minorHAnsi" w:cs="Calibri"/>
          <w:sz w:val="22"/>
          <w:szCs w:val="22"/>
        </w:rPr>
        <w:t xml:space="preserve"> creativity and strong writing, editing</w:t>
      </w:r>
      <w:r w:rsidR="00D61958">
        <w:rPr>
          <w:rFonts w:asciiTheme="minorHAnsi" w:hAnsiTheme="minorHAnsi" w:cs="Calibri"/>
          <w:sz w:val="22"/>
          <w:szCs w:val="22"/>
        </w:rPr>
        <w:t>,</w:t>
      </w:r>
      <w:r w:rsidRPr="00E44427">
        <w:rPr>
          <w:rFonts w:asciiTheme="minorHAnsi" w:hAnsiTheme="minorHAnsi" w:cs="Calibri"/>
          <w:sz w:val="22"/>
          <w:szCs w:val="22"/>
        </w:rPr>
        <w:t xml:space="preserve"> and proofreading skills</w:t>
      </w:r>
    </w:p>
    <w:p w:rsidR="00E44427" w:rsidRPr="00E44427" w:rsidRDefault="00E44427" w:rsidP="00485FE9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E44427">
        <w:rPr>
          <w:rFonts w:asciiTheme="minorHAnsi" w:hAnsiTheme="minorHAnsi" w:cs="Helvetica"/>
          <w:sz w:val="22"/>
          <w:szCs w:val="22"/>
          <w:shd w:val="clear" w:color="auto" w:fill="FFFFFF"/>
        </w:rPr>
        <w:t>The Travel Corporation is the parent company for over 25 award-winning</w:t>
      </w:r>
      <w:r w:rsidR="000E5AAC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travel</w:t>
      </w:r>
      <w:r w:rsidRPr="00E44427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brands</w:t>
      </w:r>
    </w:p>
    <w:p w:rsidR="00CC0BD4" w:rsidRPr="008F167A" w:rsidRDefault="00CC0BD4" w:rsidP="00CC0BD4">
      <w:pPr>
        <w:pStyle w:val="BodyText1"/>
        <w:tabs>
          <w:tab w:val="clear" w:pos="9360"/>
          <w:tab w:val="right" w:pos="7986"/>
        </w:tabs>
        <w:ind w:left="720" w:right="-360"/>
        <w:jc w:val="both"/>
        <w:rPr>
          <w:rFonts w:asciiTheme="minorHAnsi" w:hAnsiTheme="minorHAnsi" w:cs="Calibri"/>
          <w:b/>
          <w:szCs w:val="22"/>
        </w:rPr>
      </w:pPr>
    </w:p>
    <w:p w:rsidR="00CC0BD4" w:rsidRDefault="00CC0BD4" w:rsidP="004E45F9">
      <w:pPr>
        <w:pStyle w:val="BodyText1"/>
        <w:tabs>
          <w:tab w:val="clear" w:pos="9360"/>
          <w:tab w:val="right" w:pos="7986"/>
        </w:tabs>
        <w:ind w:right="-36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b/>
          <w:szCs w:val="22"/>
        </w:rPr>
        <w:t>Freelance</w:t>
      </w:r>
      <w:r w:rsidRPr="00E16860">
        <w:rPr>
          <w:rFonts w:asciiTheme="minorHAnsi" w:hAnsiTheme="minorHAnsi" w:cs="Calibri"/>
          <w:b/>
          <w:szCs w:val="22"/>
        </w:rPr>
        <w:t xml:space="preserve"> </w:t>
      </w:r>
      <w:r w:rsidR="004E45F9">
        <w:rPr>
          <w:rFonts w:asciiTheme="minorHAnsi" w:hAnsiTheme="minorHAnsi" w:cs="Calibri"/>
          <w:b/>
          <w:szCs w:val="22"/>
        </w:rPr>
        <w:t>Writer and Marketing Consultant</w:t>
      </w:r>
      <w:r>
        <w:rPr>
          <w:rFonts w:asciiTheme="minorHAnsi" w:hAnsiTheme="minorHAnsi" w:cs="Calibri"/>
          <w:b/>
          <w:color w:val="auto"/>
          <w:szCs w:val="22"/>
        </w:rPr>
        <w:t xml:space="preserve">, </w:t>
      </w:r>
      <w:r w:rsidRPr="003672BE">
        <w:rPr>
          <w:rStyle w:val="Hyperlink1"/>
          <w:rFonts w:asciiTheme="minorHAnsi" w:hAnsiTheme="minorHAnsi" w:cs="Calibri"/>
          <w:b/>
          <w:i/>
          <w:color w:val="auto"/>
          <w:sz w:val="22"/>
          <w:szCs w:val="22"/>
          <w:u w:val="none"/>
        </w:rPr>
        <w:t>Skysong Consulting</w:t>
      </w:r>
      <w:r w:rsidRPr="003672BE">
        <w:rPr>
          <w:rFonts w:asciiTheme="minorHAnsi" w:hAnsiTheme="minorHAnsi" w:cs="Calibri"/>
          <w:i/>
          <w:szCs w:val="22"/>
        </w:rPr>
        <w:t xml:space="preserve">  </w:t>
      </w:r>
      <w:r w:rsidRPr="00E16860">
        <w:rPr>
          <w:rFonts w:asciiTheme="minorHAnsi" w:hAnsiTheme="minorHAnsi" w:cs="Calibri"/>
          <w:b/>
          <w:szCs w:val="22"/>
        </w:rPr>
        <w:t xml:space="preserve">  </w:t>
      </w:r>
      <w:r>
        <w:rPr>
          <w:rFonts w:asciiTheme="minorHAnsi" w:hAnsiTheme="minorHAnsi" w:cs="Calibri"/>
          <w:b/>
          <w:szCs w:val="22"/>
        </w:rPr>
        <w:t xml:space="preserve">                                  </w:t>
      </w:r>
      <w:r w:rsidR="00A5059B">
        <w:rPr>
          <w:rFonts w:asciiTheme="minorHAnsi" w:hAnsiTheme="minorHAnsi" w:cs="Calibri"/>
          <w:b/>
          <w:szCs w:val="22"/>
        </w:rPr>
        <w:t xml:space="preserve">         </w:t>
      </w:r>
      <w:r w:rsidRPr="00280B2C">
        <w:rPr>
          <w:rFonts w:asciiTheme="minorHAnsi" w:hAnsiTheme="minorHAnsi" w:cs="Calibri"/>
          <w:szCs w:val="22"/>
        </w:rPr>
        <w:t>1986-Present</w:t>
      </w:r>
    </w:p>
    <w:p w:rsidR="00CC0BD4" w:rsidRPr="00260541" w:rsidRDefault="00CC0BD4" w:rsidP="00CC0BD4">
      <w:pPr>
        <w:pStyle w:val="ListParagraph"/>
        <w:numPr>
          <w:ilvl w:val="0"/>
          <w:numId w:val="9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</w:t>
      </w:r>
      <w:r w:rsidRPr="00260541">
        <w:rPr>
          <w:rFonts w:asciiTheme="minorHAnsi" w:hAnsiTheme="minorHAnsi" w:cs="Calibri"/>
          <w:sz w:val="22"/>
          <w:szCs w:val="22"/>
        </w:rPr>
        <w:t>ontent</w:t>
      </w:r>
      <w:r>
        <w:rPr>
          <w:rFonts w:asciiTheme="minorHAnsi" w:hAnsiTheme="minorHAnsi" w:cs="Calibri"/>
          <w:sz w:val="22"/>
          <w:szCs w:val="22"/>
        </w:rPr>
        <w:t xml:space="preserve"> and copy </w:t>
      </w:r>
      <w:r w:rsidRPr="00260541">
        <w:rPr>
          <w:rFonts w:asciiTheme="minorHAnsi" w:hAnsiTheme="minorHAnsi" w:cs="Calibri"/>
          <w:sz w:val="22"/>
          <w:szCs w:val="22"/>
        </w:rPr>
        <w:t>writer</w:t>
      </w:r>
      <w:r>
        <w:rPr>
          <w:rFonts w:asciiTheme="minorHAnsi" w:hAnsiTheme="minorHAnsi" w:cs="Calibri"/>
          <w:sz w:val="22"/>
          <w:szCs w:val="22"/>
        </w:rPr>
        <w:t>, editor, proofreader</w:t>
      </w:r>
    </w:p>
    <w:p w:rsidR="00CC0BD4" w:rsidRDefault="00CC0BD4" w:rsidP="00CC0BD4">
      <w:pPr>
        <w:numPr>
          <w:ilvl w:val="0"/>
          <w:numId w:val="9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Grant and proposal writer</w:t>
      </w:r>
    </w:p>
    <w:p w:rsidR="00CC0BD4" w:rsidRPr="00901A9E" w:rsidRDefault="00CC0BD4" w:rsidP="00CC0BD4">
      <w:pPr>
        <w:numPr>
          <w:ilvl w:val="0"/>
          <w:numId w:val="9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B</w:t>
      </w:r>
      <w:r w:rsidRPr="00CA3CE8">
        <w:rPr>
          <w:rFonts w:asciiTheme="minorHAnsi" w:hAnsiTheme="minorHAnsi" w:cs="Calibri"/>
          <w:sz w:val="22"/>
          <w:szCs w:val="22"/>
        </w:rPr>
        <w:t xml:space="preserve">rochures, </w:t>
      </w:r>
      <w:r>
        <w:rPr>
          <w:rFonts w:asciiTheme="minorHAnsi" w:hAnsiTheme="minorHAnsi" w:cs="Calibri"/>
          <w:sz w:val="22"/>
          <w:szCs w:val="22"/>
        </w:rPr>
        <w:t>white pages</w:t>
      </w:r>
      <w:r w:rsidRPr="00901A9E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, newsletters/e-newsletters, speeches</w:t>
      </w:r>
    </w:p>
    <w:p w:rsidR="00CC0BD4" w:rsidRPr="0045693D" w:rsidRDefault="00CC0BD4" w:rsidP="00CC0BD4">
      <w:pPr>
        <w:numPr>
          <w:ilvl w:val="0"/>
          <w:numId w:val="9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Public Relations, publicity, social media</w:t>
      </w:r>
    </w:p>
    <w:p w:rsidR="00CC0BD4" w:rsidRPr="00C047F8" w:rsidRDefault="00CC0BD4" w:rsidP="00CC0BD4">
      <w:pPr>
        <w:numPr>
          <w:ilvl w:val="0"/>
          <w:numId w:val="9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Web design</w:t>
      </w:r>
      <w:r w:rsidRPr="00260541">
        <w:rPr>
          <w:rFonts w:asciiTheme="minorHAnsi" w:hAnsiTheme="minorHAnsi" w:cs="Calibri"/>
          <w:sz w:val="22"/>
          <w:szCs w:val="22"/>
        </w:rPr>
        <w:t xml:space="preserve">, </w:t>
      </w:r>
      <w:r w:rsidRPr="00C047F8">
        <w:rPr>
          <w:rFonts w:asciiTheme="minorHAnsi" w:hAnsiTheme="minorHAnsi" w:cs="Calibri"/>
          <w:sz w:val="22"/>
          <w:szCs w:val="22"/>
        </w:rPr>
        <w:t xml:space="preserve">Web content management, </w:t>
      </w:r>
      <w:r>
        <w:rPr>
          <w:rFonts w:asciiTheme="minorHAnsi" w:hAnsiTheme="minorHAnsi" w:cs="Calibri"/>
          <w:sz w:val="22"/>
          <w:szCs w:val="22"/>
        </w:rPr>
        <w:t>e</w:t>
      </w:r>
      <w:r w:rsidRPr="00C047F8">
        <w:rPr>
          <w:rFonts w:asciiTheme="minorHAnsi" w:hAnsiTheme="minorHAnsi" w:cs="Calibri"/>
          <w:sz w:val="22"/>
          <w:szCs w:val="22"/>
        </w:rPr>
        <w:t xml:space="preserve">-marketing, </w:t>
      </w:r>
      <w:r>
        <w:rPr>
          <w:rFonts w:asciiTheme="minorHAnsi" w:hAnsiTheme="minorHAnsi" w:cs="Calibri"/>
          <w:sz w:val="22"/>
          <w:szCs w:val="22"/>
        </w:rPr>
        <w:t>b</w:t>
      </w:r>
      <w:r w:rsidRPr="00C047F8">
        <w:rPr>
          <w:rFonts w:asciiTheme="minorHAnsi" w:hAnsiTheme="minorHAnsi" w:cs="Calibri"/>
          <w:sz w:val="22"/>
          <w:szCs w:val="22"/>
        </w:rPr>
        <w:t>logs, CMS</w:t>
      </w:r>
    </w:p>
    <w:p w:rsidR="00CC0BD4" w:rsidRPr="00D46349" w:rsidRDefault="00CC0BD4" w:rsidP="00CC0BD4">
      <w:pPr>
        <w:numPr>
          <w:ilvl w:val="0"/>
          <w:numId w:val="9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Marketing videos; video montages for websites and events</w:t>
      </w:r>
    </w:p>
    <w:p w:rsidR="00CC0BD4" w:rsidRDefault="00CC0BD4" w:rsidP="00CC0BD4">
      <w:pPr>
        <w:numPr>
          <w:ilvl w:val="0"/>
          <w:numId w:val="9"/>
        </w:numPr>
        <w:tabs>
          <w:tab w:val="left" w:pos="8730"/>
        </w:tabs>
        <w:jc w:val="both"/>
        <w:rPr>
          <w:rFonts w:asciiTheme="minorHAnsi" w:hAnsiTheme="minorHAnsi" w:cs="Calibri"/>
          <w:sz w:val="22"/>
          <w:szCs w:val="22"/>
        </w:rPr>
      </w:pPr>
      <w:r w:rsidRPr="00E16860">
        <w:rPr>
          <w:rFonts w:asciiTheme="minorHAnsi" w:hAnsiTheme="minorHAnsi" w:cs="Calibri"/>
          <w:sz w:val="22"/>
          <w:szCs w:val="22"/>
        </w:rPr>
        <w:t xml:space="preserve">Experience </w:t>
      </w:r>
      <w:r>
        <w:rPr>
          <w:rFonts w:asciiTheme="minorHAnsi" w:hAnsiTheme="minorHAnsi" w:cs="Calibri"/>
          <w:sz w:val="22"/>
          <w:szCs w:val="22"/>
        </w:rPr>
        <w:t>in academic, business</w:t>
      </w:r>
      <w:r w:rsidR="006D0CD0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and consumer markets</w:t>
      </w:r>
    </w:p>
    <w:p w:rsidR="00CC0BD4" w:rsidRDefault="00CC0BD4" w:rsidP="00CC0BD4">
      <w:pPr>
        <w:numPr>
          <w:ilvl w:val="0"/>
          <w:numId w:val="9"/>
        </w:numPr>
        <w:tabs>
          <w:tab w:val="left" w:pos="873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Varied client industries including aerospace, education, music,</w:t>
      </w:r>
      <w:r>
        <w:rPr>
          <w:rFonts w:asciiTheme="minorHAnsi" w:hAnsiTheme="minorHAnsi" w:cs="Calibri"/>
          <w:sz w:val="22"/>
          <w:szCs w:val="22"/>
        </w:rPr>
        <w:br/>
        <w:t xml:space="preserve">law, military, technology, healthcare, and more </w:t>
      </w:r>
    </w:p>
    <w:p w:rsidR="00CC0BD4" w:rsidRDefault="00CC0BD4" w:rsidP="00CC0BD4">
      <w:pPr>
        <w:tabs>
          <w:tab w:val="left" w:pos="8730"/>
        </w:tabs>
        <w:ind w:left="720"/>
        <w:jc w:val="both"/>
        <w:rPr>
          <w:rFonts w:asciiTheme="minorHAnsi" w:hAnsiTheme="minorHAnsi" w:cs="Calibri"/>
          <w:sz w:val="22"/>
          <w:szCs w:val="22"/>
        </w:rPr>
      </w:pPr>
    </w:p>
    <w:p w:rsidR="00E44427" w:rsidRDefault="00E44427" w:rsidP="00075671">
      <w:pPr>
        <w:pStyle w:val="BodyText21"/>
        <w:ind w:right="90"/>
      </w:pPr>
    </w:p>
    <w:p w:rsidR="00041A4F" w:rsidRDefault="00041A4F" w:rsidP="00075671">
      <w:pPr>
        <w:pStyle w:val="BodyText21"/>
        <w:ind w:right="90"/>
      </w:pPr>
    </w:p>
    <w:p w:rsidR="00762B5B" w:rsidRPr="0049379C" w:rsidRDefault="00762B5B" w:rsidP="00075671">
      <w:pPr>
        <w:pStyle w:val="BodyText21"/>
        <w:ind w:right="90"/>
        <w:rPr>
          <w:b w:val="0"/>
        </w:rPr>
      </w:pPr>
      <w:r w:rsidRPr="0049379C">
        <w:lastRenderedPageBreak/>
        <w:t xml:space="preserve">Executive Director, </w:t>
      </w:r>
      <w:r w:rsidR="003672BE" w:rsidRPr="00DC7F99">
        <w:rPr>
          <w:rStyle w:val="Emphasis1"/>
          <w:rFonts w:asciiTheme="minorHAnsi" w:hAnsiTheme="minorHAnsi" w:cs="Calibri"/>
          <w:b/>
          <w:i/>
          <w:sz w:val="22"/>
          <w:szCs w:val="22"/>
        </w:rPr>
        <w:t>Beach Hillel (CSULB)</w:t>
      </w:r>
      <w:r w:rsidRPr="0049379C">
        <w:t xml:space="preserve">  </w:t>
      </w:r>
      <w:r w:rsidR="0061521B" w:rsidRPr="0049379C">
        <w:tab/>
      </w:r>
      <w:r w:rsidRPr="0049379C">
        <w:t xml:space="preserve">  </w:t>
      </w:r>
      <w:r w:rsidR="000D4065" w:rsidRPr="0049379C">
        <w:t xml:space="preserve">       </w:t>
      </w:r>
      <w:r w:rsidR="00485FE9" w:rsidRPr="0049379C">
        <w:t xml:space="preserve">             </w:t>
      </w:r>
      <w:r w:rsidR="00C26956" w:rsidRPr="0049379C">
        <w:t xml:space="preserve">   </w:t>
      </w:r>
      <w:r w:rsidR="0049379C">
        <w:t xml:space="preserve">  </w:t>
      </w:r>
      <w:r w:rsidR="00485FE9" w:rsidRPr="0049379C">
        <w:t xml:space="preserve"> </w:t>
      </w:r>
      <w:r w:rsidR="0049379C">
        <w:t xml:space="preserve">  </w:t>
      </w:r>
      <w:r w:rsidRPr="0049379C">
        <w:t xml:space="preserve"> </w:t>
      </w:r>
      <w:r w:rsidR="00A5059B" w:rsidRPr="0049379C">
        <w:t xml:space="preserve"> </w:t>
      </w:r>
      <w:r w:rsidRPr="0049379C">
        <w:t xml:space="preserve"> </w:t>
      </w:r>
      <w:r w:rsidR="00485FE9" w:rsidRPr="0049379C">
        <w:t xml:space="preserve">  </w:t>
      </w:r>
      <w:r w:rsidRPr="0049379C">
        <w:rPr>
          <w:b w:val="0"/>
        </w:rPr>
        <w:t>1998-2000</w:t>
      </w:r>
    </w:p>
    <w:p w:rsidR="00DC7F99" w:rsidRDefault="00762B5B" w:rsidP="00485FE9">
      <w:pPr>
        <w:numPr>
          <w:ilvl w:val="0"/>
          <w:numId w:val="8"/>
        </w:numPr>
        <w:jc w:val="both"/>
        <w:rPr>
          <w:rFonts w:asciiTheme="minorHAnsi" w:hAnsiTheme="minorHAnsi" w:cs="Calibri"/>
          <w:sz w:val="22"/>
          <w:szCs w:val="22"/>
        </w:rPr>
      </w:pPr>
      <w:r w:rsidRPr="00E16860">
        <w:rPr>
          <w:rFonts w:asciiTheme="minorHAnsi" w:hAnsiTheme="minorHAnsi" w:cs="Calibri"/>
          <w:sz w:val="22"/>
          <w:szCs w:val="22"/>
        </w:rPr>
        <w:t>Created and oversaw all program development from conception through comple</w:t>
      </w:r>
      <w:r w:rsidR="00064F1B" w:rsidRPr="00E16860">
        <w:rPr>
          <w:rFonts w:asciiTheme="minorHAnsi" w:hAnsiTheme="minorHAnsi" w:cs="Calibri"/>
          <w:sz w:val="22"/>
          <w:szCs w:val="22"/>
        </w:rPr>
        <w:t>tion</w:t>
      </w:r>
    </w:p>
    <w:p w:rsidR="009066FD" w:rsidRPr="00E16860" w:rsidRDefault="00DC7F99" w:rsidP="00485FE9">
      <w:pPr>
        <w:numPr>
          <w:ilvl w:val="0"/>
          <w:numId w:val="8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Ran all programs and events</w:t>
      </w:r>
      <w:r w:rsidR="009066FD" w:rsidRPr="00E16860">
        <w:rPr>
          <w:rFonts w:asciiTheme="minorHAnsi" w:hAnsiTheme="minorHAnsi" w:cs="Calibri"/>
          <w:sz w:val="22"/>
          <w:szCs w:val="22"/>
        </w:rPr>
        <w:t xml:space="preserve"> </w:t>
      </w:r>
    </w:p>
    <w:p w:rsidR="003A0A43" w:rsidRDefault="003A0A43" w:rsidP="003A0A43">
      <w:pPr>
        <w:numPr>
          <w:ilvl w:val="0"/>
          <w:numId w:val="8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Budgeting, fund</w:t>
      </w:r>
      <w:r w:rsidRPr="00C81D75">
        <w:rPr>
          <w:rFonts w:asciiTheme="minorHAnsi" w:hAnsiTheme="minorHAnsi" w:cs="Calibri"/>
          <w:sz w:val="22"/>
          <w:szCs w:val="22"/>
        </w:rPr>
        <w:t>raising, resource development, short and long-term</w:t>
      </w:r>
    </w:p>
    <w:p w:rsidR="003A0A43" w:rsidRDefault="003A0A43" w:rsidP="003A0A43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C81D75">
        <w:rPr>
          <w:rFonts w:asciiTheme="minorHAnsi" w:hAnsiTheme="minorHAnsi" w:cs="Calibri"/>
          <w:sz w:val="22"/>
          <w:szCs w:val="22"/>
        </w:rPr>
        <w:t>strategic</w:t>
      </w:r>
      <w:proofErr w:type="gramEnd"/>
      <w:r w:rsidRPr="00C81D75">
        <w:rPr>
          <w:rFonts w:asciiTheme="minorHAnsi" w:hAnsiTheme="minorHAnsi" w:cs="Calibri"/>
          <w:sz w:val="22"/>
          <w:szCs w:val="22"/>
        </w:rPr>
        <w:t xml:space="preserve"> planning and program implementation </w:t>
      </w:r>
    </w:p>
    <w:p w:rsidR="00D46349" w:rsidRDefault="00D46349" w:rsidP="00485FE9">
      <w:pPr>
        <w:numPr>
          <w:ilvl w:val="0"/>
          <w:numId w:val="8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Created and executed marketing strategies and </w:t>
      </w:r>
      <w:r w:rsidR="00045866">
        <w:rPr>
          <w:rFonts w:asciiTheme="minorHAnsi" w:hAnsiTheme="minorHAnsi" w:cs="Calibri"/>
          <w:sz w:val="22"/>
          <w:szCs w:val="22"/>
        </w:rPr>
        <w:t xml:space="preserve">print </w:t>
      </w:r>
      <w:r>
        <w:rPr>
          <w:rFonts w:asciiTheme="minorHAnsi" w:hAnsiTheme="minorHAnsi" w:cs="Calibri"/>
          <w:sz w:val="22"/>
          <w:szCs w:val="22"/>
        </w:rPr>
        <w:t>collateral</w:t>
      </w:r>
    </w:p>
    <w:p w:rsidR="00B0563C" w:rsidRPr="00B0563C" w:rsidRDefault="00B0563C" w:rsidP="00B0563C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Worked</w:t>
      </w:r>
      <w:r w:rsidRPr="00B0563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with </w:t>
      </w:r>
      <w:r w:rsidRPr="00B0563C">
        <w:rPr>
          <w:rFonts w:asciiTheme="minorHAnsi" w:hAnsiTheme="minorHAnsi" w:cstheme="minorHAnsi"/>
          <w:sz w:val="22"/>
          <w:szCs w:val="22"/>
        </w:rPr>
        <w:t>University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563C">
        <w:rPr>
          <w:rFonts w:asciiTheme="minorHAnsi" w:hAnsiTheme="minorHAnsi" w:cstheme="minorHAnsi"/>
          <w:sz w:val="22"/>
          <w:szCs w:val="22"/>
        </w:rPr>
        <w:t>students</w:t>
      </w:r>
      <w:r>
        <w:rPr>
          <w:rFonts w:asciiTheme="minorHAnsi" w:hAnsiTheme="minorHAnsi" w:cstheme="minorHAnsi"/>
          <w:sz w:val="22"/>
          <w:szCs w:val="22"/>
        </w:rPr>
        <w:t>, faculty, and administration</w:t>
      </w:r>
    </w:p>
    <w:p w:rsidR="009066FD" w:rsidRPr="00E16860" w:rsidRDefault="00762B5B" w:rsidP="00485FE9">
      <w:pPr>
        <w:numPr>
          <w:ilvl w:val="0"/>
          <w:numId w:val="8"/>
        </w:numPr>
        <w:jc w:val="both"/>
        <w:rPr>
          <w:rFonts w:asciiTheme="minorHAnsi" w:hAnsiTheme="minorHAnsi" w:cs="Calibri"/>
          <w:sz w:val="22"/>
          <w:szCs w:val="22"/>
        </w:rPr>
      </w:pPr>
      <w:r w:rsidRPr="00E16860">
        <w:rPr>
          <w:rFonts w:asciiTheme="minorHAnsi" w:hAnsiTheme="minorHAnsi" w:cs="Calibri"/>
          <w:sz w:val="22"/>
          <w:szCs w:val="22"/>
        </w:rPr>
        <w:t>Oversaw small staff and worked close</w:t>
      </w:r>
      <w:r w:rsidR="00372BD8" w:rsidRPr="00E16860">
        <w:rPr>
          <w:rFonts w:asciiTheme="minorHAnsi" w:hAnsiTheme="minorHAnsi" w:cs="Calibri"/>
          <w:sz w:val="22"/>
          <w:szCs w:val="22"/>
        </w:rPr>
        <w:t xml:space="preserve">ly with </w:t>
      </w:r>
      <w:r w:rsidR="003A0A43">
        <w:rPr>
          <w:rFonts w:asciiTheme="minorHAnsi" w:hAnsiTheme="minorHAnsi" w:cs="Calibri"/>
          <w:sz w:val="22"/>
          <w:szCs w:val="22"/>
        </w:rPr>
        <w:t>B</w:t>
      </w:r>
      <w:r w:rsidR="00372BD8" w:rsidRPr="00E16860">
        <w:rPr>
          <w:rFonts w:asciiTheme="minorHAnsi" w:hAnsiTheme="minorHAnsi" w:cs="Calibri"/>
          <w:sz w:val="22"/>
          <w:szCs w:val="22"/>
        </w:rPr>
        <w:t xml:space="preserve">oard of </w:t>
      </w:r>
      <w:r w:rsidR="003A0A43">
        <w:rPr>
          <w:rFonts w:asciiTheme="minorHAnsi" w:hAnsiTheme="minorHAnsi" w:cs="Calibri"/>
          <w:sz w:val="22"/>
          <w:szCs w:val="22"/>
        </w:rPr>
        <w:t>D</w:t>
      </w:r>
      <w:r w:rsidR="00372BD8" w:rsidRPr="00E16860">
        <w:rPr>
          <w:rFonts w:asciiTheme="minorHAnsi" w:hAnsiTheme="minorHAnsi" w:cs="Calibri"/>
          <w:sz w:val="22"/>
          <w:szCs w:val="22"/>
        </w:rPr>
        <w:t>irectors</w:t>
      </w:r>
    </w:p>
    <w:p w:rsidR="00C047F8" w:rsidRDefault="00C047F8" w:rsidP="00B924A6">
      <w:pPr>
        <w:pStyle w:val="Heading21"/>
      </w:pPr>
    </w:p>
    <w:p w:rsidR="000920EA" w:rsidRDefault="000920EA" w:rsidP="00485FE9">
      <w:pPr>
        <w:jc w:val="both"/>
        <w:rPr>
          <w:b/>
          <w:sz w:val="22"/>
        </w:rPr>
      </w:pPr>
    </w:p>
    <w:p w:rsidR="00F30973" w:rsidRPr="00B258DF" w:rsidRDefault="00F30973" w:rsidP="00485FE9">
      <w:pPr>
        <w:tabs>
          <w:tab w:val="left" w:pos="210"/>
          <w:tab w:val="left" w:pos="5820"/>
          <w:tab w:val="right" w:pos="7986"/>
        </w:tabs>
        <w:spacing w:after="120"/>
        <w:jc w:val="both"/>
        <w:rPr>
          <w:b/>
          <w:caps/>
          <w:spacing w:val="48"/>
          <w:sz w:val="22"/>
          <w:szCs w:val="22"/>
          <w:u w:val="single"/>
        </w:rPr>
      </w:pPr>
      <w:r w:rsidRPr="00B258DF">
        <w:rPr>
          <w:b/>
          <w:caps/>
          <w:spacing w:val="48"/>
          <w:sz w:val="22"/>
          <w:szCs w:val="22"/>
          <w:u w:val="single"/>
        </w:rPr>
        <w:t>Selected additional EXPERIENCE</w:t>
      </w:r>
    </w:p>
    <w:p w:rsidR="00977970" w:rsidRPr="00280B2C" w:rsidRDefault="00977970" w:rsidP="00485FE9">
      <w:pPr>
        <w:tabs>
          <w:tab w:val="left" w:pos="210"/>
          <w:tab w:val="left" w:pos="5820"/>
          <w:tab w:val="right" w:pos="7986"/>
        </w:tabs>
        <w:jc w:val="both"/>
        <w:rPr>
          <w:rFonts w:asciiTheme="minorHAnsi" w:hAnsiTheme="minorHAnsi" w:cs="Calibri"/>
          <w:sz w:val="22"/>
          <w:szCs w:val="22"/>
        </w:rPr>
      </w:pPr>
      <w:r w:rsidRPr="00E16860">
        <w:rPr>
          <w:rFonts w:asciiTheme="minorHAnsi" w:hAnsiTheme="minorHAnsi" w:cs="Calibri"/>
          <w:b/>
          <w:sz w:val="22"/>
          <w:szCs w:val="22"/>
        </w:rPr>
        <w:t>Adjunct Professor, Whittier College</w:t>
      </w:r>
      <w:r w:rsidRPr="00E16860">
        <w:rPr>
          <w:rFonts w:asciiTheme="minorHAnsi" w:hAnsiTheme="minorHAnsi" w:cs="Calibri"/>
          <w:b/>
          <w:sz w:val="22"/>
          <w:szCs w:val="22"/>
        </w:rPr>
        <w:tab/>
      </w:r>
      <w:r w:rsidRPr="00280B2C">
        <w:rPr>
          <w:rFonts w:asciiTheme="minorHAnsi" w:hAnsiTheme="minorHAnsi" w:cs="Calibri"/>
          <w:sz w:val="22"/>
          <w:szCs w:val="22"/>
        </w:rPr>
        <w:t xml:space="preserve">                       </w:t>
      </w:r>
      <w:r w:rsidR="006738B1" w:rsidRPr="00280B2C">
        <w:rPr>
          <w:rFonts w:asciiTheme="minorHAnsi" w:hAnsiTheme="minorHAnsi" w:cs="Calibri"/>
          <w:sz w:val="22"/>
          <w:szCs w:val="22"/>
        </w:rPr>
        <w:t xml:space="preserve">            </w:t>
      </w:r>
      <w:r w:rsidR="0049379C">
        <w:rPr>
          <w:rFonts w:asciiTheme="minorHAnsi" w:hAnsiTheme="minorHAnsi" w:cs="Calibri"/>
          <w:sz w:val="22"/>
          <w:szCs w:val="22"/>
        </w:rPr>
        <w:t xml:space="preserve">  </w:t>
      </w:r>
      <w:r w:rsidR="006738B1" w:rsidRPr="00280B2C">
        <w:rPr>
          <w:rFonts w:asciiTheme="minorHAnsi" w:hAnsiTheme="minorHAnsi" w:cs="Calibri"/>
          <w:sz w:val="22"/>
          <w:szCs w:val="22"/>
        </w:rPr>
        <w:t xml:space="preserve"> </w:t>
      </w:r>
      <w:r w:rsidR="00470A24">
        <w:rPr>
          <w:rFonts w:asciiTheme="minorHAnsi" w:hAnsiTheme="minorHAnsi" w:cs="Calibri"/>
          <w:sz w:val="22"/>
          <w:szCs w:val="22"/>
        </w:rPr>
        <w:t xml:space="preserve"> </w:t>
      </w:r>
      <w:r w:rsidRPr="00280B2C">
        <w:rPr>
          <w:rFonts w:asciiTheme="minorHAnsi" w:hAnsiTheme="minorHAnsi" w:cs="Calibri"/>
          <w:sz w:val="22"/>
          <w:szCs w:val="22"/>
        </w:rPr>
        <w:t xml:space="preserve"> </w:t>
      </w:r>
      <w:r w:rsidR="00F622E0" w:rsidRPr="00280B2C">
        <w:rPr>
          <w:rFonts w:asciiTheme="minorHAnsi" w:hAnsiTheme="minorHAnsi" w:cs="Calibri"/>
          <w:sz w:val="22"/>
          <w:szCs w:val="22"/>
        </w:rPr>
        <w:t xml:space="preserve"> </w:t>
      </w:r>
      <w:r w:rsidR="002D7369" w:rsidRPr="00280B2C">
        <w:rPr>
          <w:rFonts w:asciiTheme="minorHAnsi" w:hAnsiTheme="minorHAnsi" w:cs="Calibri"/>
          <w:sz w:val="22"/>
          <w:szCs w:val="22"/>
        </w:rPr>
        <w:t xml:space="preserve"> </w:t>
      </w:r>
      <w:r w:rsidR="002D0E01" w:rsidRPr="00280B2C">
        <w:rPr>
          <w:rFonts w:asciiTheme="minorHAnsi" w:hAnsiTheme="minorHAnsi" w:cs="Calibri"/>
          <w:sz w:val="22"/>
          <w:szCs w:val="22"/>
        </w:rPr>
        <w:t xml:space="preserve">  </w:t>
      </w:r>
      <w:r w:rsidRPr="00280B2C">
        <w:rPr>
          <w:rFonts w:asciiTheme="minorHAnsi" w:hAnsiTheme="minorHAnsi" w:cs="Calibri"/>
          <w:sz w:val="22"/>
          <w:szCs w:val="22"/>
        </w:rPr>
        <w:t>Fall 2008</w:t>
      </w:r>
    </w:p>
    <w:p w:rsidR="00977970" w:rsidRPr="00470A24" w:rsidRDefault="00977970" w:rsidP="000E6BB7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Calibri"/>
          <w:sz w:val="22"/>
          <w:szCs w:val="22"/>
        </w:rPr>
      </w:pPr>
      <w:r w:rsidRPr="00470A24">
        <w:rPr>
          <w:rFonts w:asciiTheme="minorHAnsi" w:hAnsiTheme="minorHAnsi" w:cs="Calibri"/>
          <w:sz w:val="22"/>
          <w:szCs w:val="22"/>
        </w:rPr>
        <w:t>Taught 1) Monotheisms: J</w:t>
      </w:r>
      <w:r w:rsidR="000E6BB7" w:rsidRPr="00470A24">
        <w:rPr>
          <w:rFonts w:asciiTheme="minorHAnsi" w:hAnsiTheme="minorHAnsi" w:cs="Calibri"/>
          <w:sz w:val="22"/>
          <w:szCs w:val="22"/>
        </w:rPr>
        <w:t>udaism, Christianity, and Islam</w:t>
      </w:r>
    </w:p>
    <w:p w:rsidR="00977970" w:rsidRPr="003A0A43" w:rsidRDefault="003A0A43" w:rsidP="003A0A43">
      <w:pPr>
        <w:ind w:firstLine="36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</w:t>
      </w:r>
      <w:r w:rsidR="00977970" w:rsidRPr="003A0A43">
        <w:rPr>
          <w:rFonts w:asciiTheme="minorHAnsi" w:hAnsiTheme="minorHAnsi" w:cs="Calibri"/>
          <w:sz w:val="22"/>
          <w:szCs w:val="22"/>
        </w:rPr>
        <w:t xml:space="preserve">2) Comparative Religious Ethics </w:t>
      </w:r>
      <w:r w:rsidR="00470A24" w:rsidRPr="003A0A43">
        <w:rPr>
          <w:rFonts w:asciiTheme="minorHAnsi" w:hAnsiTheme="minorHAnsi" w:cs="Calibri"/>
          <w:sz w:val="22"/>
          <w:szCs w:val="22"/>
        </w:rPr>
        <w:t>(seminar)</w:t>
      </w:r>
    </w:p>
    <w:p w:rsidR="00977970" w:rsidRPr="00182F3F" w:rsidRDefault="00977970" w:rsidP="00485FE9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</w:p>
    <w:p w:rsidR="00131DAA" w:rsidRPr="00131DAA" w:rsidRDefault="00131DAA" w:rsidP="005B4338">
      <w:pPr>
        <w:tabs>
          <w:tab w:val="left" w:pos="210"/>
          <w:tab w:val="left" w:pos="5820"/>
          <w:tab w:val="right" w:pos="7986"/>
        </w:tabs>
        <w:jc w:val="both"/>
        <w:rPr>
          <w:rFonts w:ascii="Calibri" w:hAnsi="Calibri" w:cs="Calibri"/>
          <w:b/>
          <w:sz w:val="22"/>
          <w:szCs w:val="22"/>
        </w:rPr>
      </w:pPr>
      <w:r w:rsidRPr="00131DAA">
        <w:rPr>
          <w:rFonts w:ascii="Calibri" w:hAnsi="Calibri" w:cs="Calibri"/>
          <w:b/>
          <w:sz w:val="22"/>
          <w:szCs w:val="22"/>
        </w:rPr>
        <w:t xml:space="preserve">Teaching Assistant, University of Southern California                        </w:t>
      </w:r>
      <w:r w:rsidR="00ED3976">
        <w:rPr>
          <w:rFonts w:ascii="Calibri" w:hAnsi="Calibri" w:cs="Calibri"/>
          <w:b/>
          <w:sz w:val="22"/>
          <w:szCs w:val="22"/>
        </w:rPr>
        <w:tab/>
      </w:r>
      <w:r w:rsidR="00C81D75">
        <w:rPr>
          <w:rFonts w:ascii="Calibri" w:hAnsi="Calibri" w:cs="Calibri"/>
          <w:b/>
          <w:sz w:val="22"/>
          <w:szCs w:val="22"/>
        </w:rPr>
        <w:t xml:space="preserve"> </w:t>
      </w:r>
      <w:r w:rsidR="00ED3976">
        <w:rPr>
          <w:rFonts w:ascii="Calibri" w:hAnsi="Calibri" w:cs="Calibri"/>
          <w:b/>
          <w:sz w:val="22"/>
          <w:szCs w:val="22"/>
        </w:rPr>
        <w:t xml:space="preserve"> </w:t>
      </w:r>
      <w:r w:rsidR="00C81D75">
        <w:rPr>
          <w:rFonts w:ascii="Calibri" w:hAnsi="Calibri" w:cs="Calibri"/>
          <w:b/>
          <w:sz w:val="22"/>
          <w:szCs w:val="22"/>
        </w:rPr>
        <w:t xml:space="preserve">    </w:t>
      </w:r>
      <w:r w:rsidR="00ED3976">
        <w:rPr>
          <w:rFonts w:ascii="Calibri" w:hAnsi="Calibri" w:cs="Calibri"/>
          <w:b/>
          <w:sz w:val="22"/>
          <w:szCs w:val="22"/>
        </w:rPr>
        <w:t xml:space="preserve"> </w:t>
      </w:r>
      <w:r w:rsidR="006738B1">
        <w:rPr>
          <w:rFonts w:ascii="Calibri" w:hAnsi="Calibri" w:cs="Calibri"/>
          <w:b/>
          <w:sz w:val="22"/>
          <w:szCs w:val="22"/>
        </w:rPr>
        <w:t xml:space="preserve">                        </w:t>
      </w:r>
      <w:r w:rsidR="0049379C">
        <w:rPr>
          <w:rFonts w:ascii="Calibri" w:hAnsi="Calibri" w:cs="Calibri"/>
          <w:b/>
          <w:sz w:val="22"/>
          <w:szCs w:val="22"/>
        </w:rPr>
        <w:t xml:space="preserve">    </w:t>
      </w:r>
      <w:r w:rsidR="002D0E01">
        <w:rPr>
          <w:rFonts w:ascii="Calibri" w:hAnsi="Calibri" w:cs="Calibri"/>
          <w:b/>
          <w:sz w:val="22"/>
          <w:szCs w:val="22"/>
        </w:rPr>
        <w:t xml:space="preserve">  </w:t>
      </w:r>
      <w:r w:rsidR="00F622E0">
        <w:rPr>
          <w:rFonts w:ascii="Calibri" w:hAnsi="Calibri" w:cs="Calibri"/>
          <w:b/>
          <w:sz w:val="22"/>
          <w:szCs w:val="22"/>
        </w:rPr>
        <w:t xml:space="preserve"> </w:t>
      </w:r>
      <w:r w:rsidR="002D0E01">
        <w:rPr>
          <w:rFonts w:ascii="Calibri" w:hAnsi="Calibri" w:cs="Calibri"/>
          <w:b/>
          <w:sz w:val="22"/>
          <w:szCs w:val="22"/>
        </w:rPr>
        <w:t xml:space="preserve"> </w:t>
      </w:r>
      <w:r w:rsidR="00F622E0">
        <w:rPr>
          <w:rFonts w:ascii="Calibri" w:hAnsi="Calibri" w:cs="Calibri"/>
          <w:b/>
          <w:sz w:val="22"/>
          <w:szCs w:val="22"/>
        </w:rPr>
        <w:t xml:space="preserve"> </w:t>
      </w:r>
      <w:r w:rsidR="006738B1">
        <w:rPr>
          <w:rFonts w:ascii="Calibri" w:hAnsi="Calibri" w:cs="Calibri"/>
          <w:b/>
          <w:sz w:val="22"/>
          <w:szCs w:val="22"/>
        </w:rPr>
        <w:t xml:space="preserve"> </w:t>
      </w:r>
      <w:r w:rsidRPr="00280B2C">
        <w:rPr>
          <w:rFonts w:ascii="Calibri" w:hAnsi="Calibri" w:cs="Calibri"/>
          <w:sz w:val="22"/>
          <w:szCs w:val="22"/>
        </w:rPr>
        <w:t>2005-</w:t>
      </w:r>
      <w:r w:rsidR="00C81D75" w:rsidRPr="00280B2C">
        <w:rPr>
          <w:rFonts w:ascii="Calibri" w:hAnsi="Calibri" w:cs="Calibri"/>
          <w:sz w:val="22"/>
          <w:szCs w:val="22"/>
        </w:rPr>
        <w:t>2006</w:t>
      </w:r>
    </w:p>
    <w:p w:rsidR="00131DAA" w:rsidRPr="003E46F9" w:rsidRDefault="00131DAA" w:rsidP="00485FE9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3E46F9">
        <w:rPr>
          <w:rFonts w:ascii="Calibri" w:hAnsi="Calibri" w:cs="Calibri"/>
          <w:sz w:val="22"/>
          <w:szCs w:val="22"/>
        </w:rPr>
        <w:t>Taught four discussion sections of Religion 140</w:t>
      </w:r>
      <w:r w:rsidR="003E46F9">
        <w:rPr>
          <w:rFonts w:ascii="Calibri" w:hAnsi="Calibri" w:cs="Calibri"/>
          <w:sz w:val="22"/>
          <w:szCs w:val="22"/>
        </w:rPr>
        <w:t>: Religion and Ethical Issues</w:t>
      </w:r>
    </w:p>
    <w:p w:rsidR="00131DAA" w:rsidRPr="003E46F9" w:rsidRDefault="00131DAA" w:rsidP="00485FE9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3E46F9">
        <w:rPr>
          <w:rFonts w:ascii="Calibri" w:hAnsi="Calibri" w:cs="Calibri"/>
          <w:sz w:val="22"/>
          <w:szCs w:val="22"/>
        </w:rPr>
        <w:t>Responsible for developing and implementing class di</w:t>
      </w:r>
      <w:r w:rsidR="003E46F9">
        <w:rPr>
          <w:rFonts w:ascii="Calibri" w:hAnsi="Calibri" w:cs="Calibri"/>
          <w:sz w:val="22"/>
          <w:szCs w:val="22"/>
        </w:rPr>
        <w:t>scussion on all lecture content</w:t>
      </w:r>
    </w:p>
    <w:p w:rsidR="00131DAA" w:rsidRPr="00131DAA" w:rsidRDefault="00131DAA" w:rsidP="00485FE9">
      <w:pPr>
        <w:jc w:val="both"/>
        <w:rPr>
          <w:rFonts w:ascii="Calibri" w:hAnsi="Calibri" w:cs="Calibri"/>
          <w:sz w:val="22"/>
          <w:szCs w:val="22"/>
        </w:rPr>
      </w:pPr>
    </w:p>
    <w:p w:rsidR="00112C2C" w:rsidRPr="00280B2C" w:rsidRDefault="00112C2C" w:rsidP="00485FE9">
      <w:pPr>
        <w:jc w:val="both"/>
        <w:rPr>
          <w:rFonts w:asciiTheme="minorHAnsi" w:hAnsiTheme="minorHAnsi" w:cs="Calibri"/>
          <w:sz w:val="22"/>
          <w:szCs w:val="22"/>
        </w:rPr>
      </w:pPr>
      <w:r w:rsidRPr="00E16860">
        <w:rPr>
          <w:rFonts w:asciiTheme="minorHAnsi" w:hAnsiTheme="minorHAnsi" w:cs="Calibri"/>
          <w:b/>
          <w:sz w:val="22"/>
          <w:szCs w:val="22"/>
        </w:rPr>
        <w:t xml:space="preserve">Primary </w:t>
      </w:r>
      <w:r w:rsidR="00D336D9">
        <w:rPr>
          <w:rFonts w:asciiTheme="minorHAnsi" w:hAnsiTheme="minorHAnsi" w:cs="Calibri"/>
          <w:b/>
          <w:sz w:val="22"/>
          <w:szCs w:val="22"/>
        </w:rPr>
        <w:t>Application</w:t>
      </w:r>
      <w:r w:rsidR="00470A24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E16860">
        <w:rPr>
          <w:rFonts w:asciiTheme="minorHAnsi" w:hAnsiTheme="minorHAnsi" w:cs="Calibri"/>
          <w:b/>
          <w:sz w:val="22"/>
          <w:szCs w:val="22"/>
        </w:rPr>
        <w:t>Writer,</w:t>
      </w:r>
      <w:r w:rsidR="009822F6">
        <w:rPr>
          <w:rFonts w:asciiTheme="minorHAnsi" w:hAnsiTheme="minorHAnsi" w:cs="Calibri"/>
          <w:b/>
          <w:sz w:val="22"/>
          <w:szCs w:val="22"/>
        </w:rPr>
        <w:t xml:space="preserve"> National Blue Ribbon Award</w:t>
      </w:r>
      <w:r w:rsidR="00ED3976">
        <w:rPr>
          <w:rFonts w:asciiTheme="minorHAnsi" w:hAnsiTheme="minorHAnsi" w:cs="Calibri"/>
          <w:b/>
          <w:sz w:val="22"/>
          <w:szCs w:val="22"/>
        </w:rPr>
        <w:tab/>
      </w:r>
      <w:r w:rsidR="00ED3976">
        <w:rPr>
          <w:rFonts w:asciiTheme="minorHAnsi" w:hAnsiTheme="minorHAnsi" w:cs="Calibri"/>
          <w:b/>
          <w:sz w:val="22"/>
          <w:szCs w:val="22"/>
        </w:rPr>
        <w:tab/>
      </w:r>
      <w:r w:rsidR="00ED3976">
        <w:rPr>
          <w:rFonts w:asciiTheme="minorHAnsi" w:hAnsiTheme="minorHAnsi" w:cs="Calibri"/>
          <w:b/>
          <w:sz w:val="22"/>
          <w:szCs w:val="22"/>
        </w:rPr>
        <w:tab/>
      </w:r>
      <w:r w:rsidR="00C26956">
        <w:rPr>
          <w:rFonts w:asciiTheme="minorHAnsi" w:hAnsiTheme="minorHAnsi" w:cs="Calibri"/>
          <w:b/>
          <w:sz w:val="22"/>
          <w:szCs w:val="22"/>
        </w:rPr>
        <w:t xml:space="preserve">  </w:t>
      </w:r>
      <w:r w:rsidR="00B13693">
        <w:rPr>
          <w:rFonts w:asciiTheme="minorHAnsi" w:hAnsiTheme="minorHAnsi" w:cs="Calibri"/>
          <w:b/>
          <w:sz w:val="22"/>
          <w:szCs w:val="22"/>
        </w:rPr>
        <w:tab/>
        <w:t xml:space="preserve">  </w:t>
      </w:r>
      <w:r w:rsidR="00C26956">
        <w:rPr>
          <w:rFonts w:asciiTheme="minorHAnsi" w:hAnsiTheme="minorHAnsi" w:cs="Calibri"/>
          <w:b/>
          <w:sz w:val="22"/>
          <w:szCs w:val="22"/>
        </w:rPr>
        <w:t xml:space="preserve">        </w:t>
      </w:r>
      <w:r w:rsidR="006738B1">
        <w:rPr>
          <w:rFonts w:asciiTheme="minorHAnsi" w:hAnsiTheme="minorHAnsi" w:cs="Calibri"/>
          <w:b/>
          <w:sz w:val="22"/>
          <w:szCs w:val="22"/>
        </w:rPr>
        <w:t xml:space="preserve">   </w:t>
      </w:r>
      <w:r w:rsidR="002D7369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738B1">
        <w:rPr>
          <w:rFonts w:asciiTheme="minorHAnsi" w:hAnsiTheme="minorHAnsi" w:cs="Calibri"/>
          <w:b/>
          <w:sz w:val="22"/>
          <w:szCs w:val="22"/>
        </w:rPr>
        <w:t xml:space="preserve">   </w:t>
      </w:r>
      <w:r w:rsidRPr="00280B2C">
        <w:rPr>
          <w:rFonts w:asciiTheme="minorHAnsi" w:hAnsiTheme="minorHAnsi" w:cs="Calibri"/>
          <w:sz w:val="22"/>
          <w:szCs w:val="22"/>
        </w:rPr>
        <w:t>2004</w:t>
      </w:r>
    </w:p>
    <w:p w:rsidR="00112C2C" w:rsidRPr="00E16860" w:rsidRDefault="00112C2C" w:rsidP="00485FE9">
      <w:pPr>
        <w:jc w:val="both"/>
        <w:rPr>
          <w:rFonts w:asciiTheme="minorHAnsi" w:hAnsiTheme="minorHAnsi" w:cs="Calibri"/>
          <w:sz w:val="22"/>
          <w:szCs w:val="22"/>
        </w:rPr>
      </w:pPr>
      <w:r w:rsidRPr="00E16860">
        <w:rPr>
          <w:rFonts w:asciiTheme="minorHAnsi" w:hAnsiTheme="minorHAnsi" w:cs="Calibri"/>
          <w:sz w:val="22"/>
          <w:szCs w:val="22"/>
        </w:rPr>
        <w:t>Weaver Elementary School, Los Alamitos School District</w:t>
      </w:r>
      <w:r w:rsidR="002D0E01">
        <w:rPr>
          <w:rFonts w:asciiTheme="minorHAnsi" w:hAnsiTheme="minorHAnsi" w:cs="Calibri"/>
          <w:sz w:val="22"/>
          <w:szCs w:val="22"/>
        </w:rPr>
        <w:t xml:space="preserve"> </w:t>
      </w:r>
    </w:p>
    <w:p w:rsidR="00112C2C" w:rsidRPr="00E16860" w:rsidRDefault="00112C2C" w:rsidP="00485FE9">
      <w:pPr>
        <w:numPr>
          <w:ilvl w:val="1"/>
          <w:numId w:val="15"/>
        </w:numPr>
        <w:tabs>
          <w:tab w:val="left" w:pos="210"/>
          <w:tab w:val="left" w:pos="5820"/>
          <w:tab w:val="right" w:pos="7986"/>
        </w:tabs>
        <w:ind w:left="540" w:hanging="180"/>
        <w:jc w:val="both"/>
        <w:rPr>
          <w:rFonts w:asciiTheme="minorHAnsi" w:hAnsiTheme="minorHAnsi" w:cs="Calibri"/>
          <w:position w:val="-2"/>
          <w:sz w:val="22"/>
          <w:szCs w:val="22"/>
        </w:rPr>
      </w:pPr>
      <w:r w:rsidRPr="00E16860">
        <w:rPr>
          <w:rFonts w:asciiTheme="minorHAnsi" w:hAnsiTheme="minorHAnsi" w:cs="Calibri"/>
          <w:sz w:val="22"/>
          <w:szCs w:val="22"/>
        </w:rPr>
        <w:t xml:space="preserve">Also wrote </w:t>
      </w:r>
      <w:r w:rsidR="00A74D6A">
        <w:rPr>
          <w:rFonts w:asciiTheme="minorHAnsi" w:hAnsiTheme="minorHAnsi" w:cs="Calibri"/>
          <w:sz w:val="22"/>
          <w:szCs w:val="22"/>
        </w:rPr>
        <w:t xml:space="preserve">application </w:t>
      </w:r>
      <w:r w:rsidR="009822F6">
        <w:rPr>
          <w:rFonts w:asciiTheme="minorHAnsi" w:hAnsiTheme="minorHAnsi" w:cs="Calibri"/>
          <w:sz w:val="22"/>
          <w:szCs w:val="22"/>
        </w:rPr>
        <w:t xml:space="preserve">for, </w:t>
      </w:r>
      <w:r w:rsidRPr="00E16860">
        <w:rPr>
          <w:rFonts w:asciiTheme="minorHAnsi" w:hAnsiTheme="minorHAnsi" w:cs="Calibri"/>
          <w:sz w:val="22"/>
          <w:szCs w:val="22"/>
        </w:rPr>
        <w:t>and was awarded</w:t>
      </w:r>
      <w:r w:rsidR="009822F6">
        <w:rPr>
          <w:rFonts w:asciiTheme="minorHAnsi" w:hAnsiTheme="minorHAnsi" w:cs="Calibri"/>
          <w:sz w:val="22"/>
          <w:szCs w:val="22"/>
        </w:rPr>
        <w:t>,</w:t>
      </w:r>
      <w:r w:rsidRPr="00E16860">
        <w:rPr>
          <w:rFonts w:asciiTheme="minorHAnsi" w:hAnsiTheme="minorHAnsi" w:cs="Calibri"/>
          <w:sz w:val="22"/>
          <w:szCs w:val="22"/>
        </w:rPr>
        <w:t xml:space="preserve"> Californ</w:t>
      </w:r>
      <w:r w:rsidR="00F96F08">
        <w:rPr>
          <w:rFonts w:asciiTheme="minorHAnsi" w:hAnsiTheme="minorHAnsi" w:cs="Calibri"/>
          <w:sz w:val="22"/>
          <w:szCs w:val="22"/>
        </w:rPr>
        <w:t>ia Distinguished School in 2002</w:t>
      </w:r>
    </w:p>
    <w:p w:rsidR="00112C2C" w:rsidRPr="00E16860" w:rsidRDefault="00112C2C" w:rsidP="00485FE9">
      <w:pPr>
        <w:tabs>
          <w:tab w:val="left" w:pos="210"/>
          <w:tab w:val="left" w:pos="5820"/>
          <w:tab w:val="right" w:pos="7986"/>
        </w:tabs>
        <w:ind w:left="540"/>
        <w:jc w:val="both"/>
        <w:rPr>
          <w:rFonts w:asciiTheme="minorHAnsi" w:hAnsiTheme="minorHAnsi" w:cs="Calibri"/>
          <w:position w:val="-2"/>
          <w:sz w:val="22"/>
          <w:szCs w:val="22"/>
        </w:rPr>
      </w:pPr>
    </w:p>
    <w:p w:rsidR="00112C2C" w:rsidRPr="00280B2C" w:rsidRDefault="00112C2C" w:rsidP="00075671">
      <w:pPr>
        <w:ind w:right="360"/>
        <w:jc w:val="both"/>
        <w:rPr>
          <w:rFonts w:asciiTheme="minorHAnsi" w:hAnsiTheme="minorHAnsi" w:cs="Calibri"/>
          <w:sz w:val="22"/>
          <w:szCs w:val="22"/>
        </w:rPr>
      </w:pPr>
      <w:r w:rsidRPr="00E16860">
        <w:rPr>
          <w:rFonts w:asciiTheme="minorHAnsi" w:hAnsiTheme="minorHAnsi" w:cs="Calibri"/>
          <w:b/>
          <w:sz w:val="22"/>
          <w:szCs w:val="22"/>
        </w:rPr>
        <w:t>Assistant Lecturer, USC Freshman Writing Program</w:t>
      </w:r>
      <w:r w:rsidR="00ED3976">
        <w:rPr>
          <w:rFonts w:asciiTheme="minorHAnsi" w:hAnsiTheme="minorHAnsi" w:cs="Calibri"/>
          <w:sz w:val="22"/>
          <w:szCs w:val="22"/>
        </w:rPr>
        <w:tab/>
      </w:r>
      <w:r w:rsidR="00ED3976">
        <w:rPr>
          <w:rFonts w:asciiTheme="minorHAnsi" w:hAnsiTheme="minorHAnsi" w:cs="Calibri"/>
          <w:sz w:val="22"/>
          <w:szCs w:val="22"/>
        </w:rPr>
        <w:tab/>
        <w:t xml:space="preserve">        </w:t>
      </w:r>
      <w:r w:rsidR="00ED3976">
        <w:rPr>
          <w:rFonts w:asciiTheme="minorHAnsi" w:hAnsiTheme="minorHAnsi" w:cs="Calibri"/>
          <w:sz w:val="22"/>
          <w:szCs w:val="22"/>
        </w:rPr>
        <w:tab/>
      </w:r>
      <w:r w:rsidR="00ED3976">
        <w:rPr>
          <w:rFonts w:asciiTheme="minorHAnsi" w:hAnsiTheme="minorHAnsi" w:cs="Calibri"/>
          <w:sz w:val="22"/>
          <w:szCs w:val="22"/>
        </w:rPr>
        <w:tab/>
      </w:r>
      <w:r w:rsidR="006738B1" w:rsidRPr="00280B2C">
        <w:rPr>
          <w:rFonts w:asciiTheme="minorHAnsi" w:hAnsiTheme="minorHAnsi" w:cs="Calibri"/>
          <w:sz w:val="22"/>
          <w:szCs w:val="22"/>
        </w:rPr>
        <w:t xml:space="preserve">    </w:t>
      </w:r>
      <w:r w:rsidR="002D0E01" w:rsidRPr="00280B2C">
        <w:rPr>
          <w:rFonts w:asciiTheme="minorHAnsi" w:hAnsiTheme="minorHAnsi" w:cs="Calibri"/>
          <w:sz w:val="22"/>
          <w:szCs w:val="22"/>
        </w:rPr>
        <w:t xml:space="preserve">   </w:t>
      </w:r>
      <w:r w:rsidR="00C26956" w:rsidRPr="00280B2C">
        <w:rPr>
          <w:rFonts w:asciiTheme="minorHAnsi" w:hAnsiTheme="minorHAnsi" w:cs="Calibri"/>
          <w:sz w:val="22"/>
          <w:szCs w:val="22"/>
        </w:rPr>
        <w:t xml:space="preserve"> </w:t>
      </w:r>
      <w:r w:rsidR="0049379C">
        <w:rPr>
          <w:rFonts w:asciiTheme="minorHAnsi" w:hAnsiTheme="minorHAnsi" w:cs="Calibri"/>
          <w:sz w:val="22"/>
          <w:szCs w:val="22"/>
        </w:rPr>
        <w:t xml:space="preserve">    </w:t>
      </w:r>
      <w:r w:rsidR="006738B1" w:rsidRPr="00280B2C">
        <w:rPr>
          <w:rFonts w:asciiTheme="minorHAnsi" w:hAnsiTheme="minorHAnsi" w:cs="Calibri"/>
          <w:sz w:val="22"/>
          <w:szCs w:val="22"/>
        </w:rPr>
        <w:t xml:space="preserve">    </w:t>
      </w:r>
      <w:r w:rsidRPr="00280B2C">
        <w:rPr>
          <w:rFonts w:asciiTheme="minorHAnsi" w:hAnsiTheme="minorHAnsi" w:cs="Calibri"/>
          <w:sz w:val="22"/>
          <w:szCs w:val="22"/>
        </w:rPr>
        <w:t>1987-1991</w:t>
      </w:r>
    </w:p>
    <w:p w:rsidR="00112C2C" w:rsidRPr="00E16860" w:rsidRDefault="00112C2C" w:rsidP="00485FE9">
      <w:pPr>
        <w:numPr>
          <w:ilvl w:val="1"/>
          <w:numId w:val="5"/>
        </w:numPr>
        <w:ind w:left="540" w:hanging="180"/>
        <w:jc w:val="both"/>
        <w:rPr>
          <w:rFonts w:asciiTheme="minorHAnsi" w:hAnsiTheme="minorHAnsi" w:cs="Calibri"/>
          <w:position w:val="-2"/>
          <w:sz w:val="22"/>
          <w:szCs w:val="22"/>
        </w:rPr>
      </w:pPr>
      <w:r w:rsidRPr="00E16860">
        <w:rPr>
          <w:rFonts w:asciiTheme="minorHAnsi" w:hAnsiTheme="minorHAnsi" w:cs="Calibri"/>
          <w:sz w:val="22"/>
          <w:szCs w:val="22"/>
        </w:rPr>
        <w:t xml:space="preserve">English 101 teaches the basic writing skills required to graduate from the University </w:t>
      </w:r>
    </w:p>
    <w:p w:rsidR="00387D4A" w:rsidRPr="00387D4A" w:rsidRDefault="00801EC7" w:rsidP="00485FE9">
      <w:pPr>
        <w:numPr>
          <w:ilvl w:val="1"/>
          <w:numId w:val="5"/>
        </w:numPr>
        <w:ind w:left="540" w:hanging="180"/>
        <w:jc w:val="both"/>
        <w:rPr>
          <w:rFonts w:asciiTheme="minorHAnsi" w:hAnsiTheme="minorHAnsi" w:cs="Calibri"/>
          <w:position w:val="-2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Taught all classes. </w:t>
      </w:r>
      <w:r w:rsidR="00112C2C" w:rsidRPr="00E16860">
        <w:rPr>
          <w:rFonts w:asciiTheme="minorHAnsi" w:hAnsiTheme="minorHAnsi" w:cs="Calibri"/>
          <w:sz w:val="22"/>
          <w:szCs w:val="22"/>
        </w:rPr>
        <w:t>Developed all class content and syllabi. Fall 1987; Jan 1989-May 1991</w:t>
      </w:r>
    </w:p>
    <w:p w:rsidR="00387D4A" w:rsidRDefault="00387D4A" w:rsidP="00387D4A">
      <w:pPr>
        <w:jc w:val="both"/>
        <w:rPr>
          <w:rFonts w:asciiTheme="minorHAnsi" w:hAnsiTheme="minorHAnsi" w:cs="Calibri"/>
          <w:sz w:val="22"/>
          <w:szCs w:val="22"/>
        </w:rPr>
      </w:pPr>
    </w:p>
    <w:p w:rsidR="003B4D85" w:rsidRPr="003B4D85" w:rsidRDefault="003B4D85" w:rsidP="003B4D85"/>
    <w:p w:rsidR="00F30973" w:rsidRDefault="00F30973" w:rsidP="00485FE9">
      <w:pPr>
        <w:pStyle w:val="Heading"/>
        <w:jc w:val="both"/>
        <w:rPr>
          <w:rFonts w:asciiTheme="minorHAnsi" w:hAnsiTheme="minorHAnsi" w:cs="Calibri"/>
          <w:szCs w:val="22"/>
          <w:u w:val="single"/>
        </w:rPr>
      </w:pPr>
      <w:r w:rsidRPr="00E16860">
        <w:rPr>
          <w:rFonts w:asciiTheme="minorHAnsi" w:hAnsiTheme="minorHAnsi" w:cs="Calibri"/>
          <w:szCs w:val="22"/>
          <w:u w:val="single"/>
        </w:rPr>
        <w:t>EDUCATION</w:t>
      </w:r>
    </w:p>
    <w:p w:rsidR="00A92766" w:rsidRPr="00A92766" w:rsidRDefault="00A92766" w:rsidP="00A92766">
      <w:pPr>
        <w:pStyle w:val="Heading"/>
        <w:spacing w:before="0"/>
        <w:jc w:val="both"/>
        <w:rPr>
          <w:rFonts w:asciiTheme="minorHAnsi" w:hAnsiTheme="minorHAnsi" w:cs="Calibri"/>
          <w:sz w:val="14"/>
          <w:szCs w:val="22"/>
          <w:u w:val="single"/>
        </w:rPr>
      </w:pPr>
    </w:p>
    <w:p w:rsidR="00F30973" w:rsidRPr="00E16860" w:rsidRDefault="00F30973" w:rsidP="00485FE9">
      <w:pPr>
        <w:tabs>
          <w:tab w:val="left" w:pos="210"/>
          <w:tab w:val="left" w:pos="5820"/>
          <w:tab w:val="right" w:pos="7986"/>
        </w:tabs>
        <w:jc w:val="both"/>
        <w:rPr>
          <w:rFonts w:asciiTheme="minorHAnsi" w:hAnsiTheme="minorHAnsi" w:cs="Calibri"/>
          <w:i/>
          <w:sz w:val="22"/>
          <w:szCs w:val="22"/>
        </w:rPr>
      </w:pPr>
      <w:r w:rsidRPr="00E16860">
        <w:rPr>
          <w:rFonts w:asciiTheme="minorHAnsi" w:hAnsiTheme="minorHAnsi" w:cs="Calibri"/>
          <w:b/>
          <w:sz w:val="22"/>
          <w:szCs w:val="22"/>
        </w:rPr>
        <w:t>Ph.D.</w:t>
      </w:r>
      <w:r w:rsidRPr="00E16860">
        <w:rPr>
          <w:rFonts w:asciiTheme="minorHAnsi" w:hAnsiTheme="minorHAnsi" w:cs="Calibri"/>
          <w:sz w:val="22"/>
          <w:szCs w:val="22"/>
        </w:rPr>
        <w:t xml:space="preserve">, </w:t>
      </w:r>
      <w:r w:rsidRPr="00E16860">
        <w:rPr>
          <w:rFonts w:asciiTheme="minorHAnsi" w:hAnsiTheme="minorHAnsi" w:cs="Calibri"/>
          <w:b/>
          <w:i/>
          <w:sz w:val="22"/>
          <w:szCs w:val="22"/>
        </w:rPr>
        <w:t>Social Ethics</w:t>
      </w:r>
      <w:r w:rsidR="006144E8">
        <w:rPr>
          <w:rFonts w:asciiTheme="minorHAnsi" w:hAnsiTheme="minorHAnsi" w:cs="Calibri"/>
          <w:b/>
          <w:i/>
          <w:sz w:val="22"/>
          <w:szCs w:val="22"/>
        </w:rPr>
        <w:t xml:space="preserve"> and Religion</w:t>
      </w:r>
    </w:p>
    <w:p w:rsidR="00F30973" w:rsidRDefault="00F30973" w:rsidP="00485FE9">
      <w:pPr>
        <w:tabs>
          <w:tab w:val="left" w:pos="210"/>
          <w:tab w:val="left" w:pos="5820"/>
          <w:tab w:val="right" w:pos="7986"/>
        </w:tabs>
        <w:jc w:val="both"/>
        <w:rPr>
          <w:rFonts w:asciiTheme="minorHAnsi" w:hAnsiTheme="minorHAnsi" w:cs="Calibri"/>
          <w:sz w:val="22"/>
          <w:szCs w:val="22"/>
        </w:rPr>
      </w:pPr>
      <w:r w:rsidRPr="00E16860">
        <w:rPr>
          <w:rFonts w:asciiTheme="minorHAnsi" w:hAnsiTheme="minorHAnsi" w:cs="Calibri"/>
          <w:sz w:val="22"/>
          <w:szCs w:val="22"/>
        </w:rPr>
        <w:tab/>
        <w:t>Uni</w:t>
      </w:r>
      <w:r w:rsidR="00554406">
        <w:rPr>
          <w:rFonts w:asciiTheme="minorHAnsi" w:hAnsiTheme="minorHAnsi" w:cs="Calibri"/>
          <w:sz w:val="22"/>
          <w:szCs w:val="22"/>
        </w:rPr>
        <w:t xml:space="preserve">versity of Southern California, </w:t>
      </w:r>
      <w:r w:rsidRPr="00E16860">
        <w:rPr>
          <w:rFonts w:asciiTheme="minorHAnsi" w:hAnsiTheme="minorHAnsi" w:cs="Calibri"/>
          <w:sz w:val="22"/>
          <w:szCs w:val="22"/>
        </w:rPr>
        <w:t>May 2007</w:t>
      </w:r>
    </w:p>
    <w:p w:rsidR="007229A8" w:rsidRPr="0051220D" w:rsidRDefault="003D52F0" w:rsidP="00485FE9">
      <w:pPr>
        <w:tabs>
          <w:tab w:val="left" w:pos="210"/>
          <w:tab w:val="left" w:pos="5820"/>
          <w:tab w:val="right" w:pos="7986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Graduate </w:t>
      </w:r>
      <w:r w:rsidR="007229A8" w:rsidRPr="007229A8">
        <w:rPr>
          <w:rFonts w:asciiTheme="minorHAnsi" w:hAnsiTheme="minorHAnsi" w:cs="Calibri"/>
          <w:b/>
          <w:sz w:val="22"/>
          <w:szCs w:val="22"/>
        </w:rPr>
        <w:t>Certificate in Gender Studies</w:t>
      </w:r>
      <w:r w:rsidR="007229A8" w:rsidRPr="0051220D">
        <w:rPr>
          <w:rFonts w:asciiTheme="minorHAnsi" w:hAnsiTheme="minorHAnsi" w:cs="Calibri"/>
          <w:sz w:val="22"/>
          <w:szCs w:val="22"/>
        </w:rPr>
        <w:t xml:space="preserve"> (S</w:t>
      </w:r>
      <w:r w:rsidR="004570BE" w:rsidRPr="0051220D">
        <w:rPr>
          <w:rFonts w:asciiTheme="minorHAnsi" w:hAnsiTheme="minorHAnsi" w:cs="Calibri"/>
          <w:sz w:val="22"/>
          <w:szCs w:val="22"/>
        </w:rPr>
        <w:t xml:space="preserve">tudy of </w:t>
      </w:r>
      <w:r w:rsidR="007229A8" w:rsidRPr="0051220D">
        <w:rPr>
          <w:rFonts w:asciiTheme="minorHAnsi" w:hAnsiTheme="minorHAnsi" w:cs="Calibri"/>
          <w:sz w:val="22"/>
          <w:szCs w:val="22"/>
        </w:rPr>
        <w:t>W</w:t>
      </w:r>
      <w:r w:rsidR="004570BE" w:rsidRPr="0051220D">
        <w:rPr>
          <w:rFonts w:asciiTheme="minorHAnsi" w:hAnsiTheme="minorHAnsi" w:cs="Calibri"/>
          <w:sz w:val="22"/>
          <w:szCs w:val="22"/>
        </w:rPr>
        <w:t xml:space="preserve">omen and </w:t>
      </w:r>
      <w:r w:rsidR="007229A8" w:rsidRPr="0051220D">
        <w:rPr>
          <w:rFonts w:asciiTheme="minorHAnsi" w:hAnsiTheme="minorHAnsi" w:cs="Calibri"/>
          <w:sz w:val="22"/>
          <w:szCs w:val="22"/>
        </w:rPr>
        <w:t>M</w:t>
      </w:r>
      <w:r w:rsidR="004570BE" w:rsidRPr="0051220D">
        <w:rPr>
          <w:rFonts w:asciiTheme="minorHAnsi" w:hAnsiTheme="minorHAnsi" w:cs="Calibri"/>
          <w:sz w:val="22"/>
          <w:szCs w:val="22"/>
        </w:rPr>
        <w:t>en in Society</w:t>
      </w:r>
      <w:r w:rsidR="007229A8" w:rsidRPr="0051220D">
        <w:rPr>
          <w:rFonts w:asciiTheme="minorHAnsi" w:hAnsiTheme="minorHAnsi" w:cs="Calibri"/>
          <w:sz w:val="22"/>
          <w:szCs w:val="22"/>
        </w:rPr>
        <w:t>)</w:t>
      </w:r>
    </w:p>
    <w:p w:rsidR="007229A8" w:rsidRPr="00E16860" w:rsidRDefault="007229A8" w:rsidP="007229A8">
      <w:pPr>
        <w:tabs>
          <w:tab w:val="left" w:pos="210"/>
          <w:tab w:val="left" w:pos="5820"/>
          <w:tab w:val="right" w:pos="7986"/>
        </w:tabs>
        <w:ind w:left="210"/>
        <w:jc w:val="both"/>
        <w:rPr>
          <w:rFonts w:asciiTheme="minorHAnsi" w:hAnsiTheme="minorHAnsi" w:cs="Calibri"/>
          <w:sz w:val="22"/>
          <w:szCs w:val="22"/>
        </w:rPr>
      </w:pPr>
      <w:r w:rsidRPr="00E16860">
        <w:rPr>
          <w:rFonts w:asciiTheme="minorHAnsi" w:hAnsiTheme="minorHAnsi" w:cs="Calibri"/>
          <w:sz w:val="22"/>
          <w:szCs w:val="22"/>
        </w:rPr>
        <w:t>Uni</w:t>
      </w:r>
      <w:r>
        <w:rPr>
          <w:rFonts w:asciiTheme="minorHAnsi" w:hAnsiTheme="minorHAnsi" w:cs="Calibri"/>
          <w:sz w:val="22"/>
          <w:szCs w:val="22"/>
        </w:rPr>
        <w:t xml:space="preserve">versity of Southern California, </w:t>
      </w:r>
      <w:r w:rsidRPr="00E16860">
        <w:rPr>
          <w:rFonts w:asciiTheme="minorHAnsi" w:hAnsiTheme="minorHAnsi" w:cs="Calibri"/>
          <w:sz w:val="22"/>
          <w:szCs w:val="22"/>
        </w:rPr>
        <w:t>May 2007</w:t>
      </w:r>
    </w:p>
    <w:p w:rsidR="00F30973" w:rsidRPr="00E16860" w:rsidRDefault="00F30973" w:rsidP="00485FE9">
      <w:pPr>
        <w:tabs>
          <w:tab w:val="left" w:pos="210"/>
          <w:tab w:val="left" w:pos="5820"/>
          <w:tab w:val="right" w:pos="7986"/>
        </w:tabs>
        <w:jc w:val="both"/>
        <w:rPr>
          <w:rFonts w:asciiTheme="minorHAnsi" w:hAnsiTheme="minorHAnsi" w:cs="Calibri"/>
          <w:i/>
          <w:sz w:val="22"/>
          <w:szCs w:val="22"/>
        </w:rPr>
      </w:pPr>
      <w:r w:rsidRPr="00E16860">
        <w:rPr>
          <w:rFonts w:asciiTheme="minorHAnsi" w:hAnsiTheme="minorHAnsi" w:cs="Calibri"/>
          <w:b/>
          <w:sz w:val="22"/>
          <w:szCs w:val="22"/>
        </w:rPr>
        <w:t>M. A.</w:t>
      </w:r>
      <w:r w:rsidRPr="00E16860">
        <w:rPr>
          <w:rFonts w:asciiTheme="minorHAnsi" w:hAnsiTheme="minorHAnsi" w:cs="Calibri"/>
          <w:sz w:val="22"/>
          <w:szCs w:val="22"/>
        </w:rPr>
        <w:t>,</w:t>
      </w:r>
      <w:r w:rsidRPr="00E16860">
        <w:rPr>
          <w:rFonts w:asciiTheme="minorHAnsi" w:hAnsiTheme="minorHAnsi" w:cs="Calibri"/>
          <w:i/>
          <w:sz w:val="22"/>
          <w:szCs w:val="22"/>
        </w:rPr>
        <w:t xml:space="preserve"> </w:t>
      </w:r>
      <w:r w:rsidRPr="00E16860">
        <w:rPr>
          <w:rFonts w:asciiTheme="minorHAnsi" w:hAnsiTheme="minorHAnsi" w:cs="Calibri"/>
          <w:b/>
          <w:i/>
          <w:sz w:val="22"/>
          <w:szCs w:val="22"/>
        </w:rPr>
        <w:t>Religion (Social Ethics)</w:t>
      </w:r>
    </w:p>
    <w:p w:rsidR="00F30973" w:rsidRPr="00E16860" w:rsidRDefault="00F30973" w:rsidP="00485FE9">
      <w:pPr>
        <w:tabs>
          <w:tab w:val="left" w:pos="210"/>
          <w:tab w:val="left" w:pos="5820"/>
          <w:tab w:val="right" w:pos="7986"/>
        </w:tabs>
        <w:jc w:val="both"/>
        <w:rPr>
          <w:rFonts w:asciiTheme="minorHAnsi" w:hAnsiTheme="minorHAnsi" w:cs="Calibri"/>
          <w:sz w:val="22"/>
          <w:szCs w:val="22"/>
        </w:rPr>
      </w:pPr>
      <w:r w:rsidRPr="00E16860">
        <w:rPr>
          <w:rFonts w:asciiTheme="minorHAnsi" w:hAnsiTheme="minorHAnsi" w:cs="Calibri"/>
          <w:sz w:val="22"/>
          <w:szCs w:val="22"/>
        </w:rPr>
        <w:tab/>
        <w:t>University of Southern California, December 1990</w:t>
      </w:r>
    </w:p>
    <w:p w:rsidR="00F30973" w:rsidRPr="00E16860" w:rsidRDefault="00F30973" w:rsidP="00485FE9">
      <w:pPr>
        <w:tabs>
          <w:tab w:val="left" w:pos="210"/>
          <w:tab w:val="left" w:pos="5820"/>
          <w:tab w:val="right" w:pos="7986"/>
        </w:tabs>
        <w:jc w:val="both"/>
        <w:rPr>
          <w:rFonts w:asciiTheme="minorHAnsi" w:hAnsiTheme="minorHAnsi" w:cs="Calibri"/>
          <w:i/>
          <w:sz w:val="22"/>
          <w:szCs w:val="22"/>
        </w:rPr>
      </w:pPr>
      <w:bookmarkStart w:id="1" w:name="OLE_LINK6"/>
      <w:bookmarkEnd w:id="1"/>
      <w:r w:rsidRPr="00E16860">
        <w:rPr>
          <w:rFonts w:asciiTheme="minorHAnsi" w:hAnsiTheme="minorHAnsi" w:cs="Calibri"/>
          <w:b/>
          <w:sz w:val="22"/>
          <w:szCs w:val="22"/>
        </w:rPr>
        <w:t xml:space="preserve">B. A., </w:t>
      </w:r>
      <w:r w:rsidRPr="00E16860">
        <w:rPr>
          <w:rFonts w:asciiTheme="minorHAnsi" w:hAnsiTheme="minorHAnsi" w:cs="Calibri"/>
          <w:b/>
          <w:i/>
          <w:sz w:val="22"/>
          <w:szCs w:val="22"/>
        </w:rPr>
        <w:t>English (World) Literature</w:t>
      </w:r>
      <w:r w:rsidR="008D072D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="008D072D" w:rsidRPr="008D072D">
        <w:rPr>
          <w:rFonts w:asciiTheme="minorHAnsi" w:hAnsiTheme="minorHAnsi" w:cs="Calibri"/>
          <w:sz w:val="22"/>
          <w:szCs w:val="22"/>
        </w:rPr>
        <w:t>(Hebrew Lit</w:t>
      </w:r>
      <w:r w:rsidR="008D072D">
        <w:rPr>
          <w:rFonts w:asciiTheme="minorHAnsi" w:hAnsiTheme="minorHAnsi" w:cs="Calibri"/>
          <w:sz w:val="22"/>
          <w:szCs w:val="22"/>
        </w:rPr>
        <w:t>erature</w:t>
      </w:r>
      <w:r w:rsidR="008D072D" w:rsidRPr="008D072D">
        <w:rPr>
          <w:rFonts w:asciiTheme="minorHAnsi" w:hAnsiTheme="minorHAnsi" w:cs="Calibri"/>
          <w:sz w:val="22"/>
          <w:szCs w:val="22"/>
        </w:rPr>
        <w:t>)</w:t>
      </w:r>
    </w:p>
    <w:p w:rsidR="00F30973" w:rsidRPr="00E16860" w:rsidRDefault="00F30973" w:rsidP="00485FE9">
      <w:pPr>
        <w:tabs>
          <w:tab w:val="left" w:pos="210"/>
          <w:tab w:val="left" w:pos="5820"/>
          <w:tab w:val="right" w:pos="7986"/>
        </w:tabs>
        <w:jc w:val="both"/>
        <w:rPr>
          <w:rFonts w:asciiTheme="minorHAnsi" w:hAnsiTheme="minorHAnsi" w:cs="Calibri"/>
          <w:sz w:val="22"/>
          <w:szCs w:val="22"/>
        </w:rPr>
      </w:pPr>
      <w:r w:rsidRPr="00E16860">
        <w:rPr>
          <w:rFonts w:asciiTheme="minorHAnsi" w:hAnsiTheme="minorHAnsi" w:cs="Calibri"/>
          <w:sz w:val="22"/>
          <w:szCs w:val="22"/>
        </w:rPr>
        <w:tab/>
        <w:t xml:space="preserve">UCLA, March 1986, Cum Laude </w:t>
      </w:r>
    </w:p>
    <w:p w:rsidR="00F30973" w:rsidRDefault="003C47B0" w:rsidP="00485FE9">
      <w:pPr>
        <w:pStyle w:val="Heading"/>
        <w:jc w:val="both"/>
        <w:rPr>
          <w:rFonts w:asciiTheme="minorHAnsi" w:hAnsiTheme="minorHAnsi" w:cs="Calibri"/>
          <w:szCs w:val="22"/>
          <w:u w:val="single"/>
        </w:rPr>
      </w:pPr>
      <w:r>
        <w:rPr>
          <w:rFonts w:asciiTheme="minorHAnsi" w:hAnsiTheme="minorHAnsi" w:cs="Calibri"/>
          <w:szCs w:val="22"/>
          <w:u w:val="single"/>
        </w:rPr>
        <w:t>ADDITIONAL Skills</w:t>
      </w:r>
    </w:p>
    <w:p w:rsidR="00A92766" w:rsidRPr="00A92766" w:rsidRDefault="00A92766" w:rsidP="00A92766">
      <w:pPr>
        <w:pStyle w:val="Heading"/>
        <w:spacing w:before="0"/>
        <w:jc w:val="both"/>
        <w:rPr>
          <w:rFonts w:asciiTheme="minorHAnsi" w:hAnsiTheme="minorHAnsi" w:cs="Calibri"/>
          <w:b w:val="0"/>
          <w:sz w:val="14"/>
          <w:szCs w:val="22"/>
        </w:rPr>
      </w:pPr>
    </w:p>
    <w:p w:rsidR="00090FB8" w:rsidRDefault="00F30973" w:rsidP="00B924A6">
      <w:pPr>
        <w:pStyle w:val="Heading21"/>
      </w:pPr>
      <w:r w:rsidRPr="00417FBC">
        <w:rPr>
          <w:b/>
        </w:rPr>
        <w:t>Microsoft</w:t>
      </w:r>
      <w:r w:rsidR="003F5DD5" w:rsidRPr="00B924A6">
        <w:t>:</w:t>
      </w:r>
      <w:r w:rsidRPr="00B924A6">
        <w:t xml:space="preserve"> Word, Publisher, </w:t>
      </w:r>
      <w:r w:rsidR="003F5DD5" w:rsidRPr="00B924A6">
        <w:t>PowerPoint</w:t>
      </w:r>
      <w:r w:rsidR="00D45E68" w:rsidRPr="00B924A6">
        <w:t>, Outlook</w:t>
      </w:r>
      <w:r w:rsidR="003F5DD5" w:rsidRPr="00B924A6">
        <w:t xml:space="preserve">; </w:t>
      </w:r>
      <w:r w:rsidRPr="00417FBC">
        <w:rPr>
          <w:b/>
        </w:rPr>
        <w:t>Adobe</w:t>
      </w:r>
      <w:r w:rsidR="003F5DD5" w:rsidRPr="00417FBC">
        <w:rPr>
          <w:b/>
        </w:rPr>
        <w:t>:</w:t>
      </w:r>
      <w:r w:rsidRPr="00B924A6">
        <w:t xml:space="preserve"> Acrobat Pro, Photoshop, </w:t>
      </w:r>
      <w:r w:rsidR="003F5DD5" w:rsidRPr="00B924A6">
        <w:t>Premiere;</w:t>
      </w:r>
    </w:p>
    <w:p w:rsidR="00DB7A1C" w:rsidRPr="00B924A6" w:rsidRDefault="003F5DD5" w:rsidP="00B924A6">
      <w:pPr>
        <w:pStyle w:val="Heading21"/>
      </w:pPr>
      <w:proofErr w:type="spellStart"/>
      <w:r w:rsidRPr="00B924A6">
        <w:t>Wordpress</w:t>
      </w:r>
      <w:proofErr w:type="spellEnd"/>
      <w:r w:rsidRPr="00B924A6">
        <w:t>, Facebook, Twitter, Pinterest, Instagram</w:t>
      </w:r>
      <w:r w:rsidR="00CB4387" w:rsidRPr="00B924A6">
        <w:t>.</w:t>
      </w:r>
      <w:r w:rsidR="00F30973" w:rsidRPr="00B924A6">
        <w:t xml:space="preserve"> </w:t>
      </w:r>
      <w:r w:rsidR="00387D4A">
        <w:t>Accrisoft</w:t>
      </w:r>
      <w:r w:rsidR="008D072D">
        <w:t xml:space="preserve"> Freedom CMS</w:t>
      </w:r>
      <w:r w:rsidR="00387D4A">
        <w:t xml:space="preserve">. </w:t>
      </w:r>
      <w:r w:rsidR="003672BE">
        <w:t>Windows and Mac OS. Intermediate Spanish.</w:t>
      </w:r>
    </w:p>
    <w:sectPr w:rsidR="00DB7A1C" w:rsidRPr="00B924A6" w:rsidSect="006C3A40">
      <w:headerReference w:type="even" r:id="rId7"/>
      <w:headerReference w:type="default" r:id="rId8"/>
      <w:footerReference w:type="default" r:id="rId9"/>
      <w:pgSz w:w="12240" w:h="15840"/>
      <w:pgMar w:top="1245" w:right="1080" w:bottom="1080" w:left="180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D07" w:rsidRDefault="001A4D07">
      <w:r>
        <w:separator/>
      </w:r>
    </w:p>
  </w:endnote>
  <w:endnote w:type="continuationSeparator" w:id="0">
    <w:p w:rsidR="001A4D07" w:rsidRDefault="001A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id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58" w:rsidRDefault="001B1958">
    <w:pPr>
      <w:tabs>
        <w:tab w:val="left" w:pos="210"/>
        <w:tab w:val="left" w:pos="5820"/>
        <w:tab w:val="right" w:pos="7986"/>
      </w:tabs>
      <w:rPr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D07" w:rsidRDefault="001A4D07">
      <w:r>
        <w:separator/>
      </w:r>
    </w:p>
  </w:footnote>
  <w:footnote w:type="continuationSeparator" w:id="0">
    <w:p w:rsidR="001A4D07" w:rsidRDefault="001A4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58" w:rsidRDefault="001B1958" w:rsidP="006C3A40">
    <w:pPr>
      <w:pStyle w:val="Name"/>
      <w:spacing w:line="276" w:lineRule="auto"/>
      <w:rPr>
        <w:rFonts w:ascii="Times New Roman" w:hAnsi="Times New Roman"/>
        <w:color w:val="auto"/>
        <w:sz w:val="22"/>
      </w:rPr>
    </w:pPr>
    <w:r w:rsidRPr="00280B2C">
      <w:rPr>
        <w:color w:val="auto"/>
        <w:sz w:val="36"/>
      </w:rPr>
      <w:t>Erika Silver Hillinger</w:t>
    </w:r>
  </w:p>
  <w:p w:rsidR="001B1958" w:rsidRPr="00B0563C" w:rsidRDefault="001A4D07" w:rsidP="006C3A40">
    <w:pPr>
      <w:pStyle w:val="Name"/>
      <w:spacing w:line="276" w:lineRule="auto"/>
      <w:ind w:left="-810"/>
      <w:rPr>
        <w:rFonts w:asciiTheme="minorHAnsi" w:hAnsiTheme="minorHAnsi"/>
        <w:b/>
        <w:color w:val="auto"/>
        <w:sz w:val="22"/>
        <w:szCs w:val="22"/>
      </w:rPr>
    </w:pPr>
    <w:r>
      <w:rPr>
        <w:rFonts w:asciiTheme="minorHAnsi" w:hAnsiTheme="minorHAnsi"/>
        <w:noProof/>
        <w:sz w:val="22"/>
        <w:szCs w:val="22"/>
      </w:rPr>
      <w:pict>
        <v:line id="Straight Connector 2" o:spid="_x0000_s2049" style="position:absolute;left:0;text-align:left;flip:x y;z-index:251661312;visibility:visible;mso-position-horizontal:right;mso-position-horizontal-relative:margin;mso-width-relative:margin;mso-height-relative:margin" from="4964.3pt,11.65pt" to="5466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" strokecolor="#4579b8 [3044]">
          <w10:wrap anchorx="margin"/>
        </v:line>
      </w:pict>
    </w:r>
    <w:r w:rsidR="001B1958">
      <w:rPr>
        <w:rFonts w:asciiTheme="minorHAnsi" w:hAnsiTheme="minorHAnsi"/>
        <w:noProof/>
        <w:sz w:val="22"/>
        <w:szCs w:val="22"/>
      </w:rPr>
      <w:t>skysong45@gmail.com</w:t>
    </w:r>
    <w:r w:rsidR="001B1958">
      <w:rPr>
        <w:rFonts w:asciiTheme="minorHAnsi" w:hAnsiTheme="minorHAnsi"/>
        <w:sz w:val="22"/>
        <w:szCs w:val="22"/>
      </w:rPr>
      <w:t xml:space="preserve"> </w:t>
    </w:r>
    <w:r w:rsidR="001B1958">
      <w:rPr>
        <w:rFonts w:asciiTheme="minorHAnsi" w:hAnsiTheme="minorHAnsi"/>
        <w:sz w:val="22"/>
        <w:szCs w:val="22"/>
      </w:rPr>
      <w:sym w:font="Symbol" w:char="F0B7"/>
    </w:r>
    <w:r w:rsidR="001B1958" w:rsidRPr="003D52F0">
      <w:rPr>
        <w:rStyle w:val="Hyperlink"/>
        <w:rFonts w:asciiTheme="minorHAnsi" w:hAnsiTheme="minorHAnsi"/>
        <w:sz w:val="22"/>
        <w:szCs w:val="22"/>
        <w:u w:val="none"/>
      </w:rPr>
      <w:t xml:space="preserve"> </w:t>
    </w:r>
    <w:r w:rsidR="001B1958">
      <w:rPr>
        <w:rFonts w:asciiTheme="minorHAnsi" w:hAnsiTheme="minorHAnsi"/>
        <w:color w:val="auto"/>
        <w:sz w:val="22"/>
        <w:szCs w:val="22"/>
      </w:rPr>
      <w:t>562.746.4535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58" w:rsidRDefault="002A29A7" w:rsidP="002A29A7">
    <w:pPr>
      <w:pStyle w:val="Name"/>
      <w:spacing w:line="276" w:lineRule="auto"/>
      <w:ind w:left="2160"/>
      <w:jc w:val="left"/>
      <w:rPr>
        <w:rFonts w:ascii="Times New Roman" w:hAnsi="Times New Roman"/>
        <w:color w:val="auto"/>
        <w:sz w:val="22"/>
      </w:rPr>
    </w:pPr>
    <w:r>
      <w:rPr>
        <w:color w:val="auto"/>
        <w:sz w:val="36"/>
      </w:rPr>
      <w:t xml:space="preserve">       </w:t>
    </w:r>
    <w:r w:rsidR="001B1958" w:rsidRPr="00280B2C">
      <w:rPr>
        <w:color w:val="auto"/>
        <w:sz w:val="36"/>
      </w:rPr>
      <w:t>Erika Silver Hillinger</w:t>
    </w:r>
  </w:p>
  <w:p w:rsidR="001B1958" w:rsidRPr="007A3D43" w:rsidRDefault="001A4D07" w:rsidP="002A29A7">
    <w:pPr>
      <w:pStyle w:val="Name"/>
      <w:spacing w:line="276" w:lineRule="auto"/>
      <w:ind w:left="-810"/>
      <w:rPr>
        <w:rFonts w:asciiTheme="minorHAnsi" w:hAnsiTheme="minorHAnsi"/>
        <w:b/>
        <w:color w:val="auto"/>
        <w:sz w:val="22"/>
        <w:szCs w:val="22"/>
      </w:rPr>
    </w:pPr>
    <w:r>
      <w:rPr>
        <w:rFonts w:asciiTheme="minorHAnsi" w:hAnsiTheme="minorHAnsi"/>
        <w:noProof/>
        <w:color w:val="auto"/>
        <w:sz w:val="22"/>
        <w:szCs w:val="22"/>
      </w:rPr>
      <w:pict>
        <v:line id="Straight Connector 1" o:spid="_x0000_s2048" style="position:absolute;left:0;text-align:left;flip:x y;z-index:251659264;visibility:visible;mso-position-horizontal:right;mso-position-horizontal-relative:margin;mso-width-relative:margin;mso-height-relative:margin" from="4964.3pt,11.65pt" to="5466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" strokecolor="#4579b8 [3044]">
          <w10:wrap anchorx="margin"/>
        </v:line>
      </w:pict>
    </w:r>
    <w:r w:rsidR="002A29A7" w:rsidRPr="007A3D43">
      <w:rPr>
        <w:rFonts w:asciiTheme="minorHAnsi" w:hAnsiTheme="minorHAnsi"/>
        <w:noProof/>
        <w:color w:val="auto"/>
        <w:sz w:val="22"/>
        <w:szCs w:val="22"/>
      </w:rPr>
      <w:t>erika@hillinger.com</w:t>
    </w:r>
    <w:r w:rsidR="001B1958" w:rsidRPr="007A3D43">
      <w:rPr>
        <w:rFonts w:asciiTheme="minorHAnsi" w:hAnsiTheme="minorHAnsi"/>
        <w:color w:val="auto"/>
        <w:sz w:val="22"/>
        <w:szCs w:val="22"/>
      </w:rPr>
      <w:t xml:space="preserve"> </w:t>
    </w:r>
    <w:r w:rsidR="001B1958" w:rsidRPr="007A3D43">
      <w:rPr>
        <w:rFonts w:asciiTheme="minorHAnsi" w:hAnsiTheme="minorHAnsi"/>
        <w:color w:val="auto"/>
        <w:sz w:val="22"/>
        <w:szCs w:val="22"/>
      </w:rPr>
      <w:sym w:font="Symbol" w:char="F0B7"/>
    </w:r>
    <w:r w:rsidR="001B1958" w:rsidRPr="007A3D43">
      <w:rPr>
        <w:rStyle w:val="Hyperlink"/>
        <w:rFonts w:asciiTheme="minorHAnsi" w:hAnsiTheme="minorHAnsi"/>
        <w:color w:val="auto"/>
        <w:sz w:val="22"/>
        <w:szCs w:val="22"/>
        <w:u w:val="none"/>
      </w:rPr>
      <w:t xml:space="preserve"> </w:t>
    </w:r>
    <w:r w:rsidR="007A3D43" w:rsidRPr="007A3D43">
      <w:rPr>
        <w:rStyle w:val="Hyperlink"/>
        <w:rFonts w:asciiTheme="minorHAnsi" w:hAnsiTheme="minorHAnsi"/>
        <w:color w:val="auto"/>
        <w:sz w:val="22"/>
        <w:szCs w:val="22"/>
        <w:u w:val="none"/>
      </w:rPr>
      <w:t xml:space="preserve"> </w:t>
    </w:r>
    <w:r w:rsidR="002A29A7" w:rsidRPr="007A3D43">
      <w:rPr>
        <w:rFonts w:asciiTheme="minorHAnsi" w:hAnsiTheme="minorHAnsi"/>
        <w:color w:val="auto"/>
        <w:sz w:val="22"/>
        <w:szCs w:val="22"/>
      </w:rPr>
      <w:t>562.746.4535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Times New Roman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multilevel"/>
    <w:tmpl w:val="6CA2018E"/>
    <w:lvl w:ilvl="0">
      <w:numFmt w:val="decimal"/>
      <w:lvlText w:val=""/>
      <w:lvlJc w:val="left"/>
      <w:rPr>
        <w:rFonts w:cs="Times New Roman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2F61F9E"/>
    <w:multiLevelType w:val="hybridMultilevel"/>
    <w:tmpl w:val="4614C8B0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1E0A1F61"/>
    <w:multiLevelType w:val="hybridMultilevel"/>
    <w:tmpl w:val="24EC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705E2"/>
    <w:multiLevelType w:val="hybridMultilevel"/>
    <w:tmpl w:val="AD48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749DB"/>
    <w:multiLevelType w:val="hybridMultilevel"/>
    <w:tmpl w:val="1BAA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6671B"/>
    <w:multiLevelType w:val="hybridMultilevel"/>
    <w:tmpl w:val="7B38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97ED3"/>
    <w:multiLevelType w:val="multilevel"/>
    <w:tmpl w:val="6CA2018E"/>
    <w:lvl w:ilvl="0">
      <w:numFmt w:val="decimal"/>
      <w:lvlText w:val=""/>
      <w:lvlJc w:val="left"/>
      <w:rPr>
        <w:rFonts w:cs="Times New Roman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23A1961"/>
    <w:multiLevelType w:val="hybridMultilevel"/>
    <w:tmpl w:val="A358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40B27"/>
    <w:multiLevelType w:val="hybridMultilevel"/>
    <w:tmpl w:val="2CAAD076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3" w15:restartNumberingAfterBreak="0">
    <w:nsid w:val="3F364036"/>
    <w:multiLevelType w:val="hybridMultilevel"/>
    <w:tmpl w:val="4FC8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22AD5"/>
    <w:multiLevelType w:val="hybridMultilevel"/>
    <w:tmpl w:val="D9AC2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613E34"/>
    <w:multiLevelType w:val="hybridMultilevel"/>
    <w:tmpl w:val="3B82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00D72"/>
    <w:multiLevelType w:val="hybridMultilevel"/>
    <w:tmpl w:val="003E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6468F"/>
    <w:multiLevelType w:val="hybridMultilevel"/>
    <w:tmpl w:val="5DDC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5229E"/>
    <w:multiLevelType w:val="hybridMultilevel"/>
    <w:tmpl w:val="7F2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F70A3"/>
    <w:multiLevelType w:val="hybridMultilevel"/>
    <w:tmpl w:val="34C8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7728D"/>
    <w:multiLevelType w:val="hybridMultilevel"/>
    <w:tmpl w:val="B266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5"/>
  </w:num>
  <w:num w:numId="8">
    <w:abstractNumId w:val="7"/>
  </w:num>
  <w:num w:numId="9">
    <w:abstractNumId w:val="19"/>
  </w:num>
  <w:num w:numId="10">
    <w:abstractNumId w:val="15"/>
  </w:num>
  <w:num w:numId="11">
    <w:abstractNumId w:val="20"/>
  </w:num>
  <w:num w:numId="12">
    <w:abstractNumId w:val="18"/>
  </w:num>
  <w:num w:numId="13">
    <w:abstractNumId w:val="6"/>
  </w:num>
  <w:num w:numId="14">
    <w:abstractNumId w:val="8"/>
  </w:num>
  <w:num w:numId="15">
    <w:abstractNumId w:val="10"/>
  </w:num>
  <w:num w:numId="16">
    <w:abstractNumId w:val="9"/>
  </w:num>
  <w:num w:numId="17">
    <w:abstractNumId w:val="11"/>
  </w:num>
  <w:num w:numId="18">
    <w:abstractNumId w:val="16"/>
  </w:num>
  <w:num w:numId="19">
    <w:abstractNumId w:val="17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autoHyphenation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60C27"/>
    <w:rsid w:val="00016192"/>
    <w:rsid w:val="0002142F"/>
    <w:rsid w:val="000275D7"/>
    <w:rsid w:val="00041A4F"/>
    <w:rsid w:val="00045866"/>
    <w:rsid w:val="00064F1B"/>
    <w:rsid w:val="000669A7"/>
    <w:rsid w:val="00075671"/>
    <w:rsid w:val="0008735E"/>
    <w:rsid w:val="00090FB8"/>
    <w:rsid w:val="000920EA"/>
    <w:rsid w:val="00093B33"/>
    <w:rsid w:val="000A768B"/>
    <w:rsid w:val="000B0133"/>
    <w:rsid w:val="000B492E"/>
    <w:rsid w:val="000D4065"/>
    <w:rsid w:val="000E5AAC"/>
    <w:rsid w:val="000E6BB7"/>
    <w:rsid w:val="000E766B"/>
    <w:rsid w:val="00112C2C"/>
    <w:rsid w:val="00114E41"/>
    <w:rsid w:val="001159C6"/>
    <w:rsid w:val="00131DAA"/>
    <w:rsid w:val="00182F3F"/>
    <w:rsid w:val="001A4D07"/>
    <w:rsid w:val="001B1958"/>
    <w:rsid w:val="001C3CF1"/>
    <w:rsid w:val="001C6F68"/>
    <w:rsid w:val="001F085C"/>
    <w:rsid w:val="001F661B"/>
    <w:rsid w:val="00201D9E"/>
    <w:rsid w:val="00205832"/>
    <w:rsid w:val="00206E35"/>
    <w:rsid w:val="00221D02"/>
    <w:rsid w:val="00225B9D"/>
    <w:rsid w:val="002400D8"/>
    <w:rsid w:val="00260541"/>
    <w:rsid w:val="002647D2"/>
    <w:rsid w:val="00280B2C"/>
    <w:rsid w:val="00283251"/>
    <w:rsid w:val="00293D9F"/>
    <w:rsid w:val="00294747"/>
    <w:rsid w:val="002A29A7"/>
    <w:rsid w:val="002D0E01"/>
    <w:rsid w:val="002D0EAF"/>
    <w:rsid w:val="002D3DED"/>
    <w:rsid w:val="002D7369"/>
    <w:rsid w:val="002E04D6"/>
    <w:rsid w:val="002E5C70"/>
    <w:rsid w:val="002E6C4B"/>
    <w:rsid w:val="002F3766"/>
    <w:rsid w:val="00317DFA"/>
    <w:rsid w:val="0032308C"/>
    <w:rsid w:val="00323416"/>
    <w:rsid w:val="00326D98"/>
    <w:rsid w:val="00345469"/>
    <w:rsid w:val="00345FF7"/>
    <w:rsid w:val="00352043"/>
    <w:rsid w:val="00352F1F"/>
    <w:rsid w:val="00353216"/>
    <w:rsid w:val="00354A0F"/>
    <w:rsid w:val="00360078"/>
    <w:rsid w:val="00364B17"/>
    <w:rsid w:val="003672BE"/>
    <w:rsid w:val="00372BD8"/>
    <w:rsid w:val="00385027"/>
    <w:rsid w:val="0038757A"/>
    <w:rsid w:val="00387D4A"/>
    <w:rsid w:val="0039639C"/>
    <w:rsid w:val="003A0A43"/>
    <w:rsid w:val="003B4D85"/>
    <w:rsid w:val="003C47B0"/>
    <w:rsid w:val="003D52F0"/>
    <w:rsid w:val="003E46F9"/>
    <w:rsid w:val="003E6101"/>
    <w:rsid w:val="003E6569"/>
    <w:rsid w:val="003F5DD5"/>
    <w:rsid w:val="003F5F55"/>
    <w:rsid w:val="00417FBC"/>
    <w:rsid w:val="00441518"/>
    <w:rsid w:val="004568EF"/>
    <w:rsid w:val="0045693D"/>
    <w:rsid w:val="004570BE"/>
    <w:rsid w:val="00460099"/>
    <w:rsid w:val="00470A24"/>
    <w:rsid w:val="004739A0"/>
    <w:rsid w:val="00485FE9"/>
    <w:rsid w:val="0049371F"/>
    <w:rsid w:val="0049379C"/>
    <w:rsid w:val="004964D5"/>
    <w:rsid w:val="004A0D24"/>
    <w:rsid w:val="004A0F68"/>
    <w:rsid w:val="004B5BA5"/>
    <w:rsid w:val="004E45F9"/>
    <w:rsid w:val="004E4A98"/>
    <w:rsid w:val="004F1AE4"/>
    <w:rsid w:val="005002E2"/>
    <w:rsid w:val="00504E55"/>
    <w:rsid w:val="0051220D"/>
    <w:rsid w:val="00515095"/>
    <w:rsid w:val="0054185B"/>
    <w:rsid w:val="00552E44"/>
    <w:rsid w:val="00554406"/>
    <w:rsid w:val="005564C5"/>
    <w:rsid w:val="00560872"/>
    <w:rsid w:val="00560C27"/>
    <w:rsid w:val="005610D0"/>
    <w:rsid w:val="00563D9B"/>
    <w:rsid w:val="005A4862"/>
    <w:rsid w:val="005B0E79"/>
    <w:rsid w:val="005B4338"/>
    <w:rsid w:val="005B509E"/>
    <w:rsid w:val="005E26EF"/>
    <w:rsid w:val="005E494E"/>
    <w:rsid w:val="005E6F7E"/>
    <w:rsid w:val="0061283D"/>
    <w:rsid w:val="006144E8"/>
    <w:rsid w:val="0061521B"/>
    <w:rsid w:val="0061642A"/>
    <w:rsid w:val="006738B1"/>
    <w:rsid w:val="006920A5"/>
    <w:rsid w:val="006A0FE8"/>
    <w:rsid w:val="006B3A03"/>
    <w:rsid w:val="006C18AE"/>
    <w:rsid w:val="006C3A40"/>
    <w:rsid w:val="006C5CAD"/>
    <w:rsid w:val="006D0CD0"/>
    <w:rsid w:val="006D40C4"/>
    <w:rsid w:val="006D4177"/>
    <w:rsid w:val="006D42AE"/>
    <w:rsid w:val="006F4990"/>
    <w:rsid w:val="006F555B"/>
    <w:rsid w:val="007207DF"/>
    <w:rsid w:val="007229A8"/>
    <w:rsid w:val="00737D76"/>
    <w:rsid w:val="007401E9"/>
    <w:rsid w:val="00762B5B"/>
    <w:rsid w:val="00764E74"/>
    <w:rsid w:val="0076543D"/>
    <w:rsid w:val="00780661"/>
    <w:rsid w:val="00781DB9"/>
    <w:rsid w:val="007A3D43"/>
    <w:rsid w:val="007A5D77"/>
    <w:rsid w:val="00801EC7"/>
    <w:rsid w:val="00802558"/>
    <w:rsid w:val="008036A1"/>
    <w:rsid w:val="00805F2D"/>
    <w:rsid w:val="008212AE"/>
    <w:rsid w:val="00843A00"/>
    <w:rsid w:val="00851248"/>
    <w:rsid w:val="00864F93"/>
    <w:rsid w:val="00883E0F"/>
    <w:rsid w:val="008A13AC"/>
    <w:rsid w:val="008A1F8C"/>
    <w:rsid w:val="008A7E18"/>
    <w:rsid w:val="008B067F"/>
    <w:rsid w:val="008B2A21"/>
    <w:rsid w:val="008C79B4"/>
    <w:rsid w:val="008D072D"/>
    <w:rsid w:val="008E58F5"/>
    <w:rsid w:val="008F167A"/>
    <w:rsid w:val="00901A9E"/>
    <w:rsid w:val="009066FD"/>
    <w:rsid w:val="00910224"/>
    <w:rsid w:val="009109AD"/>
    <w:rsid w:val="00923EFE"/>
    <w:rsid w:val="009365EC"/>
    <w:rsid w:val="0094360C"/>
    <w:rsid w:val="009453DB"/>
    <w:rsid w:val="00956637"/>
    <w:rsid w:val="00963825"/>
    <w:rsid w:val="00966ACA"/>
    <w:rsid w:val="00977970"/>
    <w:rsid w:val="009822F6"/>
    <w:rsid w:val="00983A81"/>
    <w:rsid w:val="00983D98"/>
    <w:rsid w:val="009A602E"/>
    <w:rsid w:val="009D3B7A"/>
    <w:rsid w:val="00A5059B"/>
    <w:rsid w:val="00A61F8E"/>
    <w:rsid w:val="00A7169B"/>
    <w:rsid w:val="00A74D6A"/>
    <w:rsid w:val="00A92766"/>
    <w:rsid w:val="00A941FF"/>
    <w:rsid w:val="00AB0799"/>
    <w:rsid w:val="00AB29C5"/>
    <w:rsid w:val="00AC15B5"/>
    <w:rsid w:val="00B0563C"/>
    <w:rsid w:val="00B13693"/>
    <w:rsid w:val="00B24564"/>
    <w:rsid w:val="00B24D6B"/>
    <w:rsid w:val="00B258DF"/>
    <w:rsid w:val="00B7067D"/>
    <w:rsid w:val="00B91A87"/>
    <w:rsid w:val="00B924A6"/>
    <w:rsid w:val="00BA243F"/>
    <w:rsid w:val="00BB6AE0"/>
    <w:rsid w:val="00BD3DE7"/>
    <w:rsid w:val="00BD5948"/>
    <w:rsid w:val="00BE1302"/>
    <w:rsid w:val="00BE7F46"/>
    <w:rsid w:val="00BF1AA5"/>
    <w:rsid w:val="00C01A67"/>
    <w:rsid w:val="00C047F8"/>
    <w:rsid w:val="00C04DAE"/>
    <w:rsid w:val="00C26956"/>
    <w:rsid w:val="00C3263E"/>
    <w:rsid w:val="00C37821"/>
    <w:rsid w:val="00C56294"/>
    <w:rsid w:val="00C656C8"/>
    <w:rsid w:val="00C81D75"/>
    <w:rsid w:val="00C8495F"/>
    <w:rsid w:val="00C906F8"/>
    <w:rsid w:val="00CA1B16"/>
    <w:rsid w:val="00CA3CE8"/>
    <w:rsid w:val="00CB1CF1"/>
    <w:rsid w:val="00CB34A4"/>
    <w:rsid w:val="00CB4387"/>
    <w:rsid w:val="00CC0BD4"/>
    <w:rsid w:val="00D05372"/>
    <w:rsid w:val="00D11922"/>
    <w:rsid w:val="00D336D9"/>
    <w:rsid w:val="00D45E68"/>
    <w:rsid w:val="00D46349"/>
    <w:rsid w:val="00D61958"/>
    <w:rsid w:val="00DA592C"/>
    <w:rsid w:val="00DA7E15"/>
    <w:rsid w:val="00DB7A1C"/>
    <w:rsid w:val="00DC7F99"/>
    <w:rsid w:val="00DE69C4"/>
    <w:rsid w:val="00E14165"/>
    <w:rsid w:val="00E16860"/>
    <w:rsid w:val="00E351E5"/>
    <w:rsid w:val="00E44427"/>
    <w:rsid w:val="00E63371"/>
    <w:rsid w:val="00E92C33"/>
    <w:rsid w:val="00EA163F"/>
    <w:rsid w:val="00EA5ED1"/>
    <w:rsid w:val="00EC282E"/>
    <w:rsid w:val="00EC2C4F"/>
    <w:rsid w:val="00ED07ED"/>
    <w:rsid w:val="00ED3976"/>
    <w:rsid w:val="00EE5C4A"/>
    <w:rsid w:val="00F03049"/>
    <w:rsid w:val="00F03386"/>
    <w:rsid w:val="00F20770"/>
    <w:rsid w:val="00F30973"/>
    <w:rsid w:val="00F622E0"/>
    <w:rsid w:val="00F627E4"/>
    <w:rsid w:val="00F6605F"/>
    <w:rsid w:val="00F66E6E"/>
    <w:rsid w:val="00F750FB"/>
    <w:rsid w:val="00F96F08"/>
    <w:rsid w:val="00FB06FD"/>
    <w:rsid w:val="00FB1368"/>
    <w:rsid w:val="00FB5FB9"/>
    <w:rsid w:val="00FE3A1A"/>
    <w:rsid w:val="00FF3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74BCDB4-BBB1-4CB5-83F7-6580CA53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D6"/>
    <w:rPr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rsid w:val="002E04D6"/>
    <w:pPr>
      <w:jc w:val="center"/>
    </w:pPr>
    <w:rPr>
      <w:rFonts w:ascii="Baskerville Old Face" w:hAnsi="Baskerville Old Face"/>
      <w:color w:val="000000"/>
      <w:sz w:val="32"/>
      <w:u w:color="000000"/>
    </w:rPr>
  </w:style>
  <w:style w:type="character" w:customStyle="1" w:styleId="Hyperlink1">
    <w:name w:val="Hyperlink1"/>
    <w:rsid w:val="002E04D6"/>
    <w:rPr>
      <w:color w:val="0000FE"/>
      <w:sz w:val="24"/>
      <w:u w:val="single"/>
    </w:rPr>
  </w:style>
  <w:style w:type="character" w:customStyle="1" w:styleId="Unknown0">
    <w:name w:val="Unknown 0"/>
    <w:semiHidden/>
    <w:rsid w:val="002E04D6"/>
  </w:style>
  <w:style w:type="paragraph" w:customStyle="1" w:styleId="FreeForm">
    <w:name w:val="Free Form"/>
    <w:rsid w:val="002E04D6"/>
    <w:rPr>
      <w:color w:val="000000"/>
    </w:rPr>
  </w:style>
  <w:style w:type="paragraph" w:customStyle="1" w:styleId="Heading">
    <w:name w:val="Heading"/>
    <w:rsid w:val="002E04D6"/>
    <w:pPr>
      <w:keepNext/>
      <w:suppressAutoHyphens/>
      <w:spacing w:before="180"/>
    </w:pPr>
    <w:rPr>
      <w:rFonts w:ascii="Didot" w:hAnsi="Didot"/>
      <w:b/>
      <w:caps/>
      <w:color w:val="000000"/>
      <w:spacing w:val="44"/>
      <w:sz w:val="22"/>
      <w:u w:color="000000"/>
    </w:rPr>
  </w:style>
  <w:style w:type="paragraph" w:customStyle="1" w:styleId="BodyA">
    <w:name w:val="Body A"/>
    <w:autoRedefine/>
    <w:rsid w:val="002E04D6"/>
    <w:pPr>
      <w:suppressAutoHyphens/>
      <w:spacing w:after="180"/>
    </w:pPr>
    <w:rPr>
      <w:rFonts w:ascii="Didot" w:hAnsi="Didot"/>
      <w:color w:val="000000"/>
      <w:sz w:val="18"/>
      <w:u w:color="000000"/>
    </w:rPr>
  </w:style>
  <w:style w:type="paragraph" w:customStyle="1" w:styleId="BodyText1">
    <w:name w:val="Body Text1"/>
    <w:rsid w:val="002E04D6"/>
    <w:pPr>
      <w:tabs>
        <w:tab w:val="left" w:pos="210"/>
        <w:tab w:val="left" w:pos="5820"/>
        <w:tab w:val="right" w:pos="9360"/>
      </w:tabs>
    </w:pPr>
    <w:rPr>
      <w:color w:val="000000"/>
      <w:sz w:val="22"/>
      <w:u w:color="000000"/>
    </w:rPr>
  </w:style>
  <w:style w:type="paragraph" w:customStyle="1" w:styleId="BodyText21">
    <w:name w:val="Body Text 21"/>
    <w:autoRedefine/>
    <w:rsid w:val="0049379C"/>
    <w:pPr>
      <w:tabs>
        <w:tab w:val="left" w:pos="210"/>
        <w:tab w:val="left" w:pos="5820"/>
      </w:tabs>
      <w:ind w:right="-360"/>
      <w:jc w:val="both"/>
    </w:pPr>
    <w:rPr>
      <w:rFonts w:asciiTheme="minorHAnsi" w:hAnsiTheme="minorHAnsi"/>
      <w:b/>
      <w:color w:val="000000"/>
      <w:sz w:val="22"/>
      <w:u w:color="000000"/>
    </w:rPr>
  </w:style>
  <w:style w:type="character" w:customStyle="1" w:styleId="Emphasis1">
    <w:name w:val="Emphasis1"/>
    <w:rsid w:val="002E04D6"/>
    <w:rPr>
      <w:rFonts w:ascii="Times New Roman" w:hAnsi="Times New Roman"/>
      <w:b/>
      <w:color w:val="000000"/>
      <w:sz w:val="24"/>
    </w:rPr>
  </w:style>
  <w:style w:type="character" w:customStyle="1" w:styleId="Unknown1">
    <w:name w:val="Unknown 1"/>
    <w:semiHidden/>
    <w:rsid w:val="002E04D6"/>
  </w:style>
  <w:style w:type="paragraph" w:customStyle="1" w:styleId="Heading21">
    <w:name w:val="Heading 21"/>
    <w:autoRedefine/>
    <w:rsid w:val="00B924A6"/>
    <w:pPr>
      <w:keepNext/>
      <w:ind w:right="360"/>
      <w:outlineLvl w:val="1"/>
    </w:pPr>
    <w:rPr>
      <w:rFonts w:asciiTheme="minorHAnsi" w:hAnsiTheme="minorHAnsi" w:cs="Calibri"/>
      <w:color w:val="000000"/>
      <w:sz w:val="22"/>
      <w:szCs w:val="22"/>
      <w:u w:color="000000"/>
    </w:rPr>
  </w:style>
  <w:style w:type="paragraph" w:customStyle="1" w:styleId="Sub-heading">
    <w:name w:val="Sub-heading"/>
    <w:rsid w:val="002E04D6"/>
    <w:pPr>
      <w:keepNext/>
      <w:suppressAutoHyphens/>
    </w:pPr>
    <w:rPr>
      <w:rFonts w:ascii="Didot" w:hAnsi="Didot"/>
      <w:b/>
      <w:color w:val="000000"/>
      <w:sz w:val="18"/>
      <w:u w:color="000000"/>
    </w:rPr>
  </w:style>
  <w:style w:type="character" w:styleId="Hyperlink">
    <w:name w:val="Hyperlink"/>
    <w:basedOn w:val="DefaultParagraphFont"/>
    <w:uiPriority w:val="99"/>
    <w:locked/>
    <w:rsid w:val="000B492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locked/>
    <w:rsid w:val="00112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2C2C"/>
    <w:rPr>
      <w:rFonts w:eastAsia="Times New Roman" w:cs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locked/>
    <w:rsid w:val="00112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2C2C"/>
    <w:rPr>
      <w:rFonts w:eastAsia="Times New Roman" w:cs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locked/>
    <w:rsid w:val="00EA1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163F"/>
    <w:rPr>
      <w:rFonts w:ascii="Tahoma" w:hAnsi="Tahoma" w:cs="Tahoma"/>
      <w:color w:val="000000"/>
      <w:sz w:val="16"/>
      <w:szCs w:val="16"/>
      <w:u w:color="000000"/>
    </w:rPr>
  </w:style>
  <w:style w:type="paragraph" w:styleId="ListParagraph">
    <w:name w:val="List Paragraph"/>
    <w:basedOn w:val="Normal"/>
    <w:uiPriority w:val="34"/>
    <w:qFormat/>
    <w:rsid w:val="00182F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8B067F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Erika Silver Hillinger</vt:lpstr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Erika Silver Hillinger</dc:title>
  <dc:subject/>
  <dc:creator>Erika Silver Hillinger</dc:creator>
  <cp:keywords/>
  <dc:description/>
  <cp:lastModifiedBy>Erika Hillinger</cp:lastModifiedBy>
  <cp:revision>2</cp:revision>
  <cp:lastPrinted>2017-07-12T19:36:00Z</cp:lastPrinted>
  <dcterms:created xsi:type="dcterms:W3CDTF">2017-08-15T17:38:00Z</dcterms:created>
  <dcterms:modified xsi:type="dcterms:W3CDTF">2017-08-15T17:38:00Z</dcterms:modified>
</cp:coreProperties>
</file>